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9E47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>09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декабря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B36763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1459E5" w:rsidRDefault="00561F55" w:rsidP="001459E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1459E5">
              <w:rPr>
                <w:rFonts w:cstheme="minorHAnsi"/>
                <w:b/>
                <w:sz w:val="20"/>
                <w:szCs w:val="20"/>
              </w:rPr>
              <w:t>50</w:t>
            </w:r>
          </w:p>
          <w:p w:rsidR="00561F55" w:rsidRPr="008F68A1" w:rsidRDefault="00561F55" w:rsidP="001459E5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105DBF">
              <w:rPr>
                <w:rFonts w:cstheme="minorHAnsi"/>
                <w:b/>
                <w:sz w:val="20"/>
                <w:szCs w:val="20"/>
              </w:rPr>
              <w:t>10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105DBF">
              <w:rPr>
                <w:rFonts w:cstheme="minorHAnsi"/>
                <w:b/>
                <w:sz w:val="20"/>
                <w:szCs w:val="20"/>
              </w:rPr>
              <w:t>декабря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B36763">
              <w:rPr>
                <w:rFonts w:cstheme="minorHAnsi"/>
                <w:b/>
                <w:sz w:val="20"/>
                <w:szCs w:val="20"/>
              </w:rPr>
              <w:t>3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560A9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560A9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602163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05DBF">
              <w:rPr>
                <w:rFonts w:cstheme="minorHAnsi"/>
                <w:b/>
              </w:rPr>
              <w:t xml:space="preserve"> 3 </w:t>
            </w:r>
            <w:r w:rsidR="00602163">
              <w:rPr>
                <w:rFonts w:cstheme="minorHAnsi"/>
                <w:b/>
              </w:rPr>
              <w:t>417</w:t>
            </w:r>
            <w:r w:rsidR="00105DBF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37289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372893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372893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390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37289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390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390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390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37289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90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4AD1" w:rsidRPr="00541B47" w:rsidRDefault="0037289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/>
          <w:trHeight w:val="60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602163">
            <w:pPr>
              <w:spacing w:before="40" w:after="40"/>
              <w:jc w:val="left"/>
              <w:cnfStyle w:val="10000000000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105DBF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  <w:r w:rsidR="00602163">
              <w:rPr>
                <w:rFonts w:cstheme="minorHAnsi"/>
                <w:color w:val="000000"/>
                <w:sz w:val="20"/>
                <w:szCs w:val="20"/>
              </w:rPr>
              <w:t>417</w:t>
            </w:r>
            <w:r w:rsidR="00105DBF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E477D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9E477D" w:rsidRPr="00541B47" w:rsidRDefault="009E477D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E477D" w:rsidRPr="00541B47" w:rsidRDefault="009E477D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9E477D" w:rsidRPr="00304721" w:rsidRDefault="009E477D" w:rsidP="009E477D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вБокситогорском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лесничестве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Бокситогорского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района и Тихвинском лесничестве Тихвинского района - Ленинградской области.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602163" w:rsidRPr="00541B47" w:rsidTr="00833BF9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602163" w:rsidRPr="00541B47" w:rsidRDefault="00602163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2163" w:rsidRPr="00541B47" w:rsidRDefault="00602163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602163" w:rsidRPr="00304721" w:rsidRDefault="00602163" w:rsidP="005762F2">
            <w:pPr>
              <w:spacing w:after="0"/>
              <w:jc w:val="left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1 143 000 (Один миллион сто сорок три тысячи) рублей 00 коп.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 xml:space="preserve">уплату таможенных пошлин, налогов и других обязательных платежей, НДС, стоимость </w:t>
            </w:r>
            <w:proofErr w:type="spellStart"/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транспортировкитоваров</w:t>
            </w:r>
            <w:proofErr w:type="spellEnd"/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 xml:space="preserve"> до места расположения Заказчика</w:t>
            </w:r>
          </w:p>
        </w:tc>
      </w:tr>
      <w:tr w:rsidR="00875D08" w:rsidRPr="00541B47" w:rsidTr="00875D08">
        <w:trPr>
          <w:cnfStyle w:val="000000100000"/>
          <w:trHeight w:val="710"/>
        </w:trPr>
        <w:tc>
          <w:tcPr>
            <w:cnfStyle w:val="00100000000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833BF9" w:rsidP="009E477D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9E477D">
              <w:rPr>
                <w:rFonts w:cstheme="minorHAnsi"/>
                <w:color w:val="000000"/>
                <w:sz w:val="20"/>
                <w:szCs w:val="20"/>
              </w:rPr>
              <w:t>Тихвинский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районы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A35DEE" w:rsidRDefault="00833BF9" w:rsidP="009E477D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Склад продавца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Бокситогорском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и</w:t>
            </w:r>
            <w:r w:rsidR="009E477D">
              <w:rPr>
                <w:rFonts w:cstheme="minorHAnsi"/>
                <w:color w:val="000000"/>
                <w:sz w:val="20"/>
                <w:szCs w:val="20"/>
              </w:rPr>
              <w:t>Тихвинском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районах Ленинградской области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653333" w:rsidRDefault="00833BF9" w:rsidP="00833BF9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653333">
              <w:rPr>
                <w:rFonts w:cstheme="minorHAnsi"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Договора до </w:t>
            </w: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33BF9" w:rsidRPr="00A35DEE" w:rsidRDefault="00833BF9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 xml:space="preserve"> г. с 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12.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до 17-00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833BF9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833BF9" w:rsidRPr="00541B47" w:rsidRDefault="009E477D" w:rsidP="00010687">
            <w:pPr>
              <w:spacing w:before="40" w:after="40"/>
              <w:jc w:val="left"/>
              <w:cnfStyle w:val="00000010000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proofErr w:type="spell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опорядке</w:t>
            </w:r>
            <w:proofErr w:type="spellEnd"/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</w:t>
            </w:r>
            <w:proofErr w:type="spellStart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»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законодательством РФ специальных разрешений (лицензий) – иметь их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833BF9" w:rsidRPr="00A35DEE" w:rsidRDefault="00833BF9" w:rsidP="00142F80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A35DEE">
              <w:rPr>
                <w:rFonts w:cstheme="minorHAnsi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начала предоставления разъяснений положений документации</w:t>
            </w:r>
            <w:proofErr w:type="gramEnd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  11-00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окончания предоставления разъяснений положений документации</w:t>
            </w:r>
            <w:proofErr w:type="gramEnd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   17-00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833BF9" w:rsidRPr="00A35DEE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</w:t>
      </w:r>
      <w:proofErr w:type="spellStart"/>
      <w:r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 xml:space="preserve">Годового плана </w:t>
      </w:r>
      <w:proofErr w:type="spellStart"/>
      <w:r w:rsidRPr="00541B47">
        <w:rPr>
          <w:rFonts w:cstheme="minorHAnsi"/>
          <w:b/>
        </w:rPr>
        <w:t>закупок</w:t>
      </w:r>
      <w:r w:rsidR="00A655F0" w:rsidRPr="00BF7752">
        <w:rPr>
          <w:rFonts w:eastAsia="Times New Roman" w:cstheme="minorHAnsi"/>
          <w:lang w:eastAsia="ar-SA"/>
        </w:rPr>
        <w:t>ЛОКП</w:t>
      </w:r>
      <w:proofErr w:type="spellEnd"/>
      <w:r w:rsidR="00A655F0" w:rsidRPr="00BF7752">
        <w:rPr>
          <w:rFonts w:eastAsia="Times New Roman" w:cstheme="minorHAnsi"/>
          <w:lang w:eastAsia="ar-SA"/>
        </w:rPr>
        <w:t xml:space="preserve">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proofErr w:type="gramStart"/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</w:t>
      </w:r>
      <w:proofErr w:type="gramEnd"/>
      <w:r w:rsidRPr="00541B47">
        <w:rPr>
          <w:rFonts w:cstheme="minorHAnsi"/>
        </w:rPr>
        <w:t xml:space="preserve">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proofErr w:type="gramStart"/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  <w:proofErr w:type="gramEnd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541B47">
        <w:rPr>
          <w:rFonts w:cstheme="minorHAnsi"/>
        </w:rPr>
        <w:t>предквалификационной</w:t>
      </w:r>
      <w:proofErr w:type="spellEnd"/>
      <w:r w:rsidRPr="00541B47">
        <w:rPr>
          <w:rFonts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proofErr w:type="spellStart"/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>о</w:t>
      </w:r>
      <w:proofErr w:type="spellEnd"/>
      <w:r w:rsidR="00875D08" w:rsidRPr="00643F7E">
        <w:rPr>
          <w:rFonts w:cstheme="minorHAnsi"/>
        </w:rPr>
        <w:t xml:space="preserve">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proofErr w:type="spellStart"/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>о</w:t>
      </w:r>
      <w:proofErr w:type="spellEnd"/>
      <w:r w:rsidR="00875D08" w:rsidRPr="00643F7E">
        <w:rPr>
          <w:rFonts w:cstheme="minorHAnsi"/>
        </w:rPr>
        <w:t xml:space="preserve">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 xml:space="preserve">Не </w:t>
      </w:r>
      <w:proofErr w:type="gramStart"/>
      <w:r w:rsidRPr="008F68A1">
        <w:rPr>
          <w:rFonts w:cstheme="minorHAnsi"/>
        </w:rPr>
        <w:t>установлен</w:t>
      </w:r>
      <w:proofErr w:type="gramEnd"/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</w:t>
      </w:r>
      <w:proofErr w:type="gramStart"/>
      <w:r w:rsidRPr="00541B47">
        <w:rPr>
          <w:rFonts w:cstheme="minorHAnsi"/>
        </w:rPr>
        <w:t>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одну </w:t>
      </w:r>
      <w:r w:rsidRPr="00541B47">
        <w:rPr>
          <w:rFonts w:cstheme="minorHAnsi"/>
        </w:rPr>
        <w:t xml:space="preserve">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="00836DF2">
        <w:rPr>
          <w:rFonts w:cstheme="minorHAnsi"/>
        </w:rPr>
        <w:t xml:space="preserve">Древесина по породам: сосна, ель, береза, </w:t>
      </w:r>
      <w:r w:rsidR="00D66888">
        <w:rPr>
          <w:rFonts w:cstheme="minorHAnsi"/>
        </w:rPr>
        <w:t>осина</w:t>
      </w:r>
      <w:r w:rsidR="00836DF2">
        <w:rPr>
          <w:rFonts w:cstheme="minorHAnsi"/>
        </w:rPr>
        <w:t xml:space="preserve"> и</w:t>
      </w:r>
      <w:r w:rsidR="00D66888">
        <w:rPr>
          <w:rFonts w:cstheme="minorHAnsi"/>
        </w:rPr>
        <w:t xml:space="preserve"> ольха</w:t>
      </w:r>
      <w:r w:rsidR="00836DF2">
        <w:rPr>
          <w:rFonts w:cstheme="minorHAnsi"/>
        </w:rPr>
        <w:t xml:space="preserve"> серая.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3. Количество поставляемого товара:</w:t>
      </w:r>
      <w:r w:rsidR="00602163">
        <w:rPr>
          <w:rFonts w:cstheme="minorHAnsi"/>
          <w:b/>
        </w:rPr>
        <w:t xml:space="preserve"> </w:t>
      </w:r>
      <w:r w:rsidR="00602163">
        <w:rPr>
          <w:rFonts w:cstheme="minorHAnsi"/>
        </w:rPr>
        <w:t>3 41</w:t>
      </w:r>
      <w:r w:rsidR="00105DBF">
        <w:rPr>
          <w:rFonts w:cstheme="minorHAnsi"/>
        </w:rPr>
        <w:t>7</w:t>
      </w:r>
      <w:r w:rsidR="00836DF2">
        <w:rPr>
          <w:rFonts w:cstheme="minorHAnsi"/>
        </w:rPr>
        <w:t>куб</w:t>
      </w:r>
      <w:proofErr w:type="gramStart"/>
      <w:r w:rsidR="00836DF2">
        <w:rPr>
          <w:rFonts w:cstheme="minorHAnsi"/>
        </w:rPr>
        <w:t>.м</w:t>
      </w:r>
      <w:proofErr w:type="gramEnd"/>
      <w:r w:rsidR="00836DF2">
        <w:rPr>
          <w:rFonts w:cstheme="minorHAnsi"/>
        </w:rPr>
        <w:t>етра</w:t>
      </w:r>
      <w:r w:rsidRPr="00653333">
        <w:rPr>
          <w:rFonts w:cstheme="minorHAnsi"/>
        </w:rPr>
        <w:t xml:space="preserve">, согласно приложения 1 </w:t>
      </w:r>
      <w:r>
        <w:rPr>
          <w:rFonts w:cstheme="minorHAnsi"/>
        </w:rPr>
        <w:t xml:space="preserve">к </w:t>
      </w:r>
      <w:r w:rsidRPr="00653333">
        <w:rPr>
          <w:rFonts w:cstheme="minorHAnsi"/>
        </w:rPr>
        <w:t>техническо</w:t>
      </w:r>
      <w:r>
        <w:rPr>
          <w:rFonts w:cstheme="minorHAnsi"/>
        </w:rPr>
        <w:t>му заданию</w:t>
      </w:r>
      <w:r w:rsidRPr="00653333">
        <w:rPr>
          <w:rFonts w:cstheme="minorHAnsi"/>
        </w:rPr>
        <w:t xml:space="preserve">. </w:t>
      </w: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>с момента заключения договора по 3</w:t>
      </w:r>
      <w:r w:rsidR="00836DF2">
        <w:rPr>
          <w:rFonts w:cstheme="minorHAnsi"/>
        </w:rPr>
        <w:t>0</w:t>
      </w:r>
      <w:r w:rsidR="003034FD">
        <w:rPr>
          <w:rFonts w:cstheme="minorHAnsi"/>
        </w:rPr>
        <w:t xml:space="preserve">декабря </w:t>
      </w:r>
      <w:r w:rsidR="00653333" w:rsidRPr="00653333">
        <w:rPr>
          <w:rFonts w:cstheme="minorHAnsi"/>
        </w:rPr>
        <w:t xml:space="preserve"> 201</w:t>
      </w:r>
      <w:r w:rsidR="00B36763">
        <w:rPr>
          <w:rFonts w:cstheme="minorHAnsi"/>
        </w:rPr>
        <w:t>3</w:t>
      </w:r>
      <w:r w:rsidR="00653333" w:rsidRPr="00653333">
        <w:rPr>
          <w:rFonts w:cstheme="minorHAnsi"/>
        </w:rPr>
        <w:t xml:space="preserve"> 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 xml:space="preserve">Древесина неокоренная, </w:t>
      </w:r>
      <w:proofErr w:type="spellStart"/>
      <w:r>
        <w:rPr>
          <w:rFonts w:cstheme="minorHAnsi"/>
        </w:rPr>
        <w:t>оторцованная</w:t>
      </w:r>
      <w:proofErr w:type="spellEnd"/>
      <w:r>
        <w:rPr>
          <w:rFonts w:cstheme="minorHAnsi"/>
        </w:rPr>
        <w:t>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05348C">
        <w:rPr>
          <w:rFonts w:cstheme="minorHAnsi"/>
        </w:rPr>
        <w:t xml:space="preserve">Бокситогорском и </w:t>
      </w:r>
      <w:proofErr w:type="gramStart"/>
      <w:r w:rsidR="0005348C">
        <w:rPr>
          <w:rFonts w:cstheme="minorHAnsi"/>
        </w:rPr>
        <w:t>Тихвинском</w:t>
      </w:r>
      <w:proofErr w:type="gramEnd"/>
      <w:r w:rsidR="0005348C">
        <w:rPr>
          <w:rFonts w:cstheme="minorHAnsi"/>
        </w:rPr>
        <w:t xml:space="preserve"> районах</w:t>
      </w:r>
      <w:r w:rsidRPr="009E614D">
        <w:rPr>
          <w:rFonts w:cstheme="minorHAnsi"/>
        </w:rPr>
        <w:t xml:space="preserve">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3A211D">
        <w:rPr>
          <w:rFonts w:cstheme="minorHAnsi"/>
        </w:rPr>
        <w:t>Захарова Т.А.</w:t>
      </w: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53333" w:rsidRPr="00653333" w:rsidRDefault="008F68A1" w:rsidP="00653333">
      <w:pPr>
        <w:jc w:val="right"/>
        <w:rPr>
          <w:rFonts w:cstheme="minorHAnsi"/>
        </w:rPr>
      </w:pPr>
      <w:r>
        <w:rPr>
          <w:rFonts w:cstheme="minorHAnsi"/>
        </w:rPr>
        <w:lastRenderedPageBreak/>
        <w:t>Приложение № 1</w:t>
      </w:r>
    </w:p>
    <w:p w:rsidR="00653333" w:rsidRPr="00A5605C" w:rsidRDefault="00653333" w:rsidP="00A5605C">
      <w:pPr>
        <w:jc w:val="right"/>
        <w:rPr>
          <w:rFonts w:cstheme="minorHAnsi"/>
        </w:rPr>
      </w:pPr>
      <w:r w:rsidRPr="00653333">
        <w:rPr>
          <w:rFonts w:cstheme="minorHAnsi"/>
        </w:rPr>
        <w:t>к Техническому заданию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НАИМЕНОВАНИЕ (АССОРТИМЕНТ) </w:t>
      </w:r>
      <w:r w:rsidR="009E614D">
        <w:rPr>
          <w:rFonts w:cstheme="minorHAnsi"/>
          <w:b/>
        </w:rPr>
        <w:t>Древесины</w:t>
      </w:r>
    </w:p>
    <w:p w:rsidR="00E1436A" w:rsidRDefault="00E1436A" w:rsidP="00653333">
      <w:pPr>
        <w:jc w:val="center"/>
        <w:rPr>
          <w:rFonts w:cstheme="minorHAnsi"/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1436A" w:rsidTr="00AB537B">
        <w:trPr>
          <w:trHeight w:hRule="exact" w:val="284"/>
        </w:trPr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 w:val="restart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Бокситогорское</w:t>
            </w:r>
            <w:proofErr w:type="spellEnd"/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602163" w:rsidRDefault="00602163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420,00</w:t>
            </w:r>
          </w:p>
          <w:p w:rsidR="00E1436A" w:rsidRPr="00AC4AFC" w:rsidRDefault="00602163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E1436A" w:rsidRPr="00AC4AFC" w:rsidRDefault="00E1436A" w:rsidP="0060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0216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Pr="00AC4AFC" w:rsidRDefault="00E1436A" w:rsidP="0060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602163">
              <w:rPr>
                <w:rFonts w:cstheme="minorHAnsi"/>
                <w:sz w:val="20"/>
                <w:szCs w:val="20"/>
              </w:rPr>
              <w:t>06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Pr="00AC4AFC" w:rsidRDefault="00E1436A" w:rsidP="0060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602163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Ольха серая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</w:tr>
      <w:tr w:rsidR="00E1436A" w:rsidTr="00AB537B">
        <w:trPr>
          <w:trHeight w:hRule="exact"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A" w:rsidRPr="00AC4AFC" w:rsidRDefault="00E1436A" w:rsidP="006021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02163">
              <w:rPr>
                <w:rFonts w:cstheme="minorHAnsi"/>
                <w:b/>
                <w:sz w:val="20"/>
                <w:szCs w:val="20"/>
              </w:rPr>
              <w:t>558</w:t>
            </w: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Тихвинское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237,00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126,00</w:t>
            </w:r>
          </w:p>
        </w:tc>
      </w:tr>
      <w:tr w:rsidR="00E1436A" w:rsidTr="00AB537B">
        <w:trPr>
          <w:trHeight w:hRule="exact" w:val="284"/>
        </w:trPr>
        <w:tc>
          <w:tcPr>
            <w:tcW w:w="6380" w:type="dxa"/>
            <w:gridSpan w:val="2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859,00</w:t>
            </w:r>
          </w:p>
        </w:tc>
      </w:tr>
      <w:tr w:rsidR="00E1436A" w:rsidRPr="00AC4AFC" w:rsidTr="00AB537B">
        <w:trPr>
          <w:trHeight w:hRule="exact" w:val="284"/>
        </w:trPr>
        <w:tc>
          <w:tcPr>
            <w:tcW w:w="6380" w:type="dxa"/>
            <w:gridSpan w:val="2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Всего</w:t>
            </w:r>
          </w:p>
        </w:tc>
        <w:tc>
          <w:tcPr>
            <w:tcW w:w="3191" w:type="dxa"/>
          </w:tcPr>
          <w:p w:rsidR="00E1436A" w:rsidRDefault="00105DBF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602163">
              <w:rPr>
                <w:rFonts w:cstheme="minorHAnsi"/>
                <w:b/>
                <w:sz w:val="20"/>
                <w:szCs w:val="20"/>
              </w:rPr>
              <w:t>417</w:t>
            </w: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  <w:p w:rsidR="00E1436A" w:rsidRPr="00AC4AFC" w:rsidRDefault="00E1436A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E1436A" w:rsidRPr="00653333" w:rsidRDefault="00E1436A" w:rsidP="00653333">
      <w:pPr>
        <w:jc w:val="center"/>
        <w:rPr>
          <w:rFonts w:cstheme="minorHAnsi"/>
          <w:b/>
        </w:rPr>
      </w:pPr>
    </w:p>
    <w:p w:rsidR="00653333" w:rsidRDefault="00653333" w:rsidP="00653333"/>
    <w:p w:rsidR="00E1436A" w:rsidRDefault="00E1436A" w:rsidP="00653333"/>
    <w:tbl>
      <w:tblPr>
        <w:tblW w:w="10348" w:type="dxa"/>
        <w:tblInd w:w="-459" w:type="dxa"/>
        <w:tblLayout w:type="fixed"/>
        <w:tblLook w:val="0000"/>
      </w:tblPr>
      <w:tblGrid>
        <w:gridCol w:w="5670"/>
        <w:gridCol w:w="4678"/>
      </w:tblGrid>
      <w:tr w:rsidR="00653333" w:rsidRPr="00653333" w:rsidTr="00307BDF">
        <w:tc>
          <w:tcPr>
            <w:tcW w:w="5670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Заказчик:</w:t>
            </w:r>
          </w:p>
        </w:tc>
        <w:tc>
          <w:tcPr>
            <w:tcW w:w="4678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Поставщик:</w:t>
            </w:r>
          </w:p>
        </w:tc>
      </w:tr>
      <w:tr w:rsidR="00307BDF" w:rsidRPr="00653333" w:rsidTr="00307BDF">
        <w:trPr>
          <w:trHeight w:val="712"/>
        </w:trPr>
        <w:tc>
          <w:tcPr>
            <w:tcW w:w="5670" w:type="dxa"/>
          </w:tcPr>
          <w:p w:rsidR="00307BDF" w:rsidRPr="00F60760" w:rsidRDefault="00307BDF" w:rsidP="00D32D33">
            <w:pPr>
              <w:spacing w:after="0"/>
              <w:rPr>
                <w:rFonts w:cstheme="minorHAnsi"/>
              </w:rPr>
            </w:pPr>
            <w:r w:rsidRPr="00F60760">
              <w:rPr>
                <w:rFonts w:cstheme="minorHAnsi"/>
              </w:rPr>
              <w:t>ЛОКП «</w:t>
            </w:r>
            <w:proofErr w:type="spellStart"/>
            <w:r w:rsidRPr="00F60760">
              <w:rPr>
                <w:rFonts w:cstheme="minorHAnsi"/>
              </w:rPr>
              <w:t>Ленобллесхоз</w:t>
            </w:r>
            <w:proofErr w:type="spellEnd"/>
            <w:r w:rsidRPr="00F60760">
              <w:rPr>
                <w:rFonts w:cstheme="minorHAnsi"/>
              </w:rPr>
              <w:t>»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307BDF" w:rsidRPr="00653333" w:rsidTr="00307BDF">
        <w:tc>
          <w:tcPr>
            <w:tcW w:w="5670" w:type="dxa"/>
          </w:tcPr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Pr="00653333">
              <w:rPr>
                <w:rFonts w:cstheme="minorHAnsi"/>
              </w:rPr>
              <w:t>Колтушское</w:t>
            </w:r>
            <w:proofErr w:type="spellEnd"/>
            <w:r w:rsidRPr="00653333">
              <w:rPr>
                <w:rFonts w:cstheme="minorHAnsi"/>
              </w:rPr>
              <w:t xml:space="preserve"> шоссе, д.138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653333">
              <w:rPr>
                <w:rFonts w:cstheme="minorHAnsi"/>
              </w:rPr>
              <w:t>р</w:t>
            </w:r>
            <w:proofErr w:type="spellEnd"/>
            <w:proofErr w:type="gramEnd"/>
            <w:r w:rsidRPr="00653333">
              <w:rPr>
                <w:rFonts w:cstheme="minorHAnsi"/>
              </w:rPr>
              <w:t>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>
              <w:rPr>
                <w:rFonts w:cstheme="minorHAnsi"/>
              </w:rPr>
              <w:t>539040000010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307BDF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307BDF" w:rsidRPr="00F60760" w:rsidRDefault="00307BDF" w:rsidP="00307B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653333" w:rsidRPr="00653333" w:rsidTr="00307BDF">
        <w:tc>
          <w:tcPr>
            <w:tcW w:w="5670" w:type="dxa"/>
          </w:tcPr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И.о. директора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____________________              Демин А.М.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МП</w:t>
            </w:r>
          </w:p>
        </w:tc>
        <w:tc>
          <w:tcPr>
            <w:tcW w:w="4678" w:type="dxa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EF5988" w:rsidRPr="00653333" w:rsidRDefault="00EF5988" w:rsidP="00653333">
      <w:pPr>
        <w:rPr>
          <w:rFonts w:cstheme="minorHAnsi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D66888" w:rsidRPr="000F163A" w:rsidRDefault="00D66888" w:rsidP="00D668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D66888" w:rsidRPr="000F163A" w:rsidTr="00833BF9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D66888" w:rsidRPr="000F163A" w:rsidTr="00833BF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 xml:space="preserve">№ </w:t>
            </w:r>
            <w:proofErr w:type="gramStart"/>
            <w:r w:rsidRPr="000F163A">
              <w:rPr>
                <w:rFonts w:ascii="Calibri" w:hAnsi="Calibri" w:cs="Calibri"/>
                <w:b/>
              </w:rPr>
              <w:t>п</w:t>
            </w:r>
            <w:proofErr w:type="gramEnd"/>
            <w:r w:rsidRPr="000F163A"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D66888" w:rsidRPr="000F163A" w:rsidTr="00833BF9"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0F163A">
              <w:rPr>
                <w:rFonts w:ascii="Calibri" w:hAnsi="Calibri" w:cs="Calibri"/>
              </w:rPr>
              <w:t>ММ</w:t>
            </w:r>
            <w:proofErr w:type="gramEnd"/>
            <w:r w:rsidRPr="000F163A">
              <w:rPr>
                <w:rFonts w:ascii="Calibri" w:hAnsi="Calibri" w:cs="Calibri"/>
              </w:rPr>
              <w:t>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833BF9">
        <w:tc>
          <w:tcPr>
            <w:tcW w:w="2025" w:type="dxa"/>
            <w:gridSpan w:val="3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307BDF" w:rsidRDefault="00D66888" w:rsidP="00EF5988">
      <w:pPr>
        <w:rPr>
          <w:rFonts w:ascii="Calibri" w:hAnsi="Calibri" w:cs="Calibri"/>
          <w:i/>
        </w:rPr>
        <w:sectPr w:rsidR="00D11BB7" w:rsidRPr="00307BDF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  <w:r w:rsidRPr="000F163A">
        <w:rPr>
          <w:rFonts w:ascii="Calibri" w:hAnsi="Calibri" w:cs="Calibri"/>
          <w:i/>
        </w:rPr>
        <w:t xml:space="preserve">Участник закупки вправе заверить </w:t>
      </w:r>
      <w:r w:rsidR="00307BDF">
        <w:rPr>
          <w:rFonts w:ascii="Calibri" w:hAnsi="Calibri" w:cs="Calibri"/>
          <w:i/>
        </w:rPr>
        <w:t>Предложение подписью и печатью.</w:t>
      </w: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307BDF" w:rsidRDefault="009A006D" w:rsidP="00307BDF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307BDF">
        <w:rPr>
          <w:rFonts w:cstheme="minorHAnsi"/>
          <w:b/>
        </w:rPr>
        <w:t xml:space="preserve"> КУПЛИ-ПРОДАЖИ </w:t>
      </w:r>
    </w:p>
    <w:p w:rsidR="00653333" w:rsidRPr="00307BDF" w:rsidRDefault="00653333" w:rsidP="00307BDF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</w:t>
            </w:r>
            <w:proofErr w:type="gramStart"/>
            <w:r w:rsidRPr="00653333">
              <w:rPr>
                <w:rFonts w:cstheme="minorHAnsi"/>
              </w:rPr>
              <w:t>г</w:t>
            </w:r>
            <w:proofErr w:type="gramEnd"/>
            <w:r w:rsidRPr="00653333">
              <w:rPr>
                <w:rFonts w:cstheme="minorHAnsi"/>
              </w:rPr>
              <w:t>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proofErr w:type="gramStart"/>
      <w:r w:rsidRPr="00653333">
        <w:rPr>
          <w:rFonts w:cstheme="minorHAnsi"/>
        </w:rPr>
        <w:t>ЛОКП «</w:t>
      </w:r>
      <w:proofErr w:type="spellStart"/>
      <w:r w:rsidRPr="00653333">
        <w:rPr>
          <w:rFonts w:cstheme="minorHAnsi"/>
        </w:rPr>
        <w:t>Ленобллесхоз</w:t>
      </w:r>
      <w:proofErr w:type="spellEnd"/>
      <w:r w:rsidRPr="00653333">
        <w:rPr>
          <w:rFonts w:cstheme="minorHAnsi"/>
        </w:rPr>
        <w:t>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  <w:proofErr w:type="gramEnd"/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307BDF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 w:rsidR="00307BDF">
        <w:rPr>
          <w:rFonts w:cstheme="minorHAnsi"/>
        </w:rPr>
        <w:t>».</w:t>
      </w:r>
    </w:p>
    <w:p w:rsidR="00653333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 xml:space="preserve">мущество), находящуюся по адресу: </w:t>
      </w:r>
      <w:proofErr w:type="spellStart"/>
      <w:r w:rsidR="000D11D3" w:rsidRPr="000D11D3">
        <w:rPr>
          <w:rFonts w:cstheme="minorHAnsi"/>
          <w:color w:val="000000"/>
        </w:rPr>
        <w:t>Бокситогорско</w:t>
      </w:r>
      <w:r w:rsidR="0005348C">
        <w:rPr>
          <w:rFonts w:cstheme="minorHAnsi"/>
          <w:color w:val="000000"/>
        </w:rPr>
        <w:t>е</w:t>
      </w:r>
      <w:proofErr w:type="spellEnd"/>
      <w:r w:rsidR="0005348C">
        <w:rPr>
          <w:rFonts w:cstheme="minorHAnsi"/>
          <w:color w:val="000000"/>
        </w:rPr>
        <w:t xml:space="preserve">  лесничество </w:t>
      </w:r>
      <w:proofErr w:type="spellStart"/>
      <w:r w:rsidR="000D11D3" w:rsidRPr="000D11D3">
        <w:rPr>
          <w:rFonts w:cstheme="minorHAnsi"/>
          <w:color w:val="000000"/>
        </w:rPr>
        <w:t>Бокситогорского</w:t>
      </w:r>
      <w:proofErr w:type="spellEnd"/>
      <w:r w:rsidR="000D11D3" w:rsidRPr="000D11D3">
        <w:rPr>
          <w:rFonts w:cstheme="minorHAnsi"/>
          <w:color w:val="000000"/>
        </w:rPr>
        <w:t xml:space="preserve"> района</w:t>
      </w:r>
      <w:r w:rsidR="0005348C">
        <w:rPr>
          <w:rFonts w:cstheme="minorHAnsi"/>
          <w:color w:val="000000"/>
        </w:rPr>
        <w:t xml:space="preserve"> и Тихвинское лесничество Тихвинского района</w:t>
      </w:r>
      <w:bookmarkStart w:id="17" w:name="_GoBack"/>
      <w:bookmarkEnd w:id="17"/>
      <w:r w:rsidR="000E76F4">
        <w:rPr>
          <w:rFonts w:cstheme="minorHAnsi"/>
        </w:rPr>
        <w:t>, со следующими характеристиками: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1680F" w:rsidTr="00AC4AFC">
        <w:trPr>
          <w:trHeight w:hRule="exact" w:val="284"/>
        </w:trPr>
        <w:tc>
          <w:tcPr>
            <w:tcW w:w="3190" w:type="dxa"/>
          </w:tcPr>
          <w:p w:rsidR="0021680F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 w:val="restart"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Бокситогорское</w:t>
            </w:r>
            <w:proofErr w:type="spellEnd"/>
          </w:p>
        </w:tc>
        <w:tc>
          <w:tcPr>
            <w:tcW w:w="3190" w:type="dxa"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602163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420,00</w:t>
            </w:r>
          </w:p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805,00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606,00</w:t>
            </w:r>
          </w:p>
        </w:tc>
      </w:tr>
      <w:tr w:rsidR="00602163" w:rsidTr="009E477D">
        <w:trPr>
          <w:trHeight w:hRule="exact" w:val="284"/>
        </w:trPr>
        <w:tc>
          <w:tcPr>
            <w:tcW w:w="3190" w:type="dxa"/>
            <w:vMerge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719,00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163" w:rsidRDefault="0060216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Ольха серая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2163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</w:tr>
      <w:tr w:rsidR="00602163" w:rsidTr="00AC4AFC">
        <w:trPr>
          <w:trHeight w:hRule="exact"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3" w:rsidRPr="00AC4AFC" w:rsidRDefault="00602163" w:rsidP="006021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2558,00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Тихвинское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189,00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307,00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237,00</w:t>
            </w:r>
          </w:p>
        </w:tc>
      </w:tr>
      <w:tr w:rsidR="00602163" w:rsidTr="00AC4AFC">
        <w:trPr>
          <w:trHeight w:hRule="exact" w:val="284"/>
        </w:trPr>
        <w:tc>
          <w:tcPr>
            <w:tcW w:w="3190" w:type="dxa"/>
            <w:vMerge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602163" w:rsidRPr="00AC4AFC" w:rsidRDefault="00602163" w:rsidP="00576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126,00</w:t>
            </w:r>
          </w:p>
        </w:tc>
      </w:tr>
      <w:tr w:rsidR="00602163" w:rsidTr="00AC4AFC">
        <w:trPr>
          <w:trHeight w:hRule="exact" w:val="284"/>
        </w:trPr>
        <w:tc>
          <w:tcPr>
            <w:tcW w:w="6380" w:type="dxa"/>
            <w:gridSpan w:val="2"/>
          </w:tcPr>
          <w:p w:rsidR="00602163" w:rsidRPr="00AC4AFC" w:rsidRDefault="00602163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602163" w:rsidRPr="00AC4AFC" w:rsidRDefault="00602163" w:rsidP="00833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859,00</w:t>
            </w:r>
          </w:p>
        </w:tc>
      </w:tr>
      <w:tr w:rsidR="00602163" w:rsidRPr="00AC4AFC" w:rsidTr="00D32D33">
        <w:trPr>
          <w:trHeight w:hRule="exact" w:val="284"/>
        </w:trPr>
        <w:tc>
          <w:tcPr>
            <w:tcW w:w="6380" w:type="dxa"/>
            <w:gridSpan w:val="2"/>
          </w:tcPr>
          <w:p w:rsidR="00602163" w:rsidRPr="00AC4AFC" w:rsidRDefault="0060216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Всего</w:t>
            </w:r>
          </w:p>
        </w:tc>
        <w:tc>
          <w:tcPr>
            <w:tcW w:w="3191" w:type="dxa"/>
          </w:tcPr>
          <w:p w:rsidR="00602163" w:rsidRDefault="00602163" w:rsidP="00D32D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3417 м3</w:t>
            </w:r>
          </w:p>
          <w:p w:rsidR="00602163" w:rsidRPr="00AC4AFC" w:rsidRDefault="00602163" w:rsidP="00D32D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0E76F4" w:rsidRPr="00653333" w:rsidRDefault="000E76F4" w:rsidP="00653333">
      <w:pPr>
        <w:ind w:firstLine="708"/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 xml:space="preserve">цифрами и прописью)  </w:t>
      </w:r>
      <w:proofErr w:type="spellStart"/>
      <w:r w:rsidR="000E76F4" w:rsidRPr="000E76F4">
        <w:rPr>
          <w:rFonts w:cstheme="minorHAnsi"/>
          <w:u w:val="single"/>
        </w:rPr>
        <w:t>рублей_______копеек</w:t>
      </w:r>
      <w:proofErr w:type="spellEnd"/>
      <w:proofErr w:type="gramStart"/>
      <w:r w:rsidR="000E76F4">
        <w:rPr>
          <w:rFonts w:cstheme="minorHAnsi"/>
        </w:rPr>
        <w:t xml:space="preserve">    С</w:t>
      </w:r>
      <w:proofErr w:type="gramEnd"/>
      <w:r w:rsidR="000E76F4">
        <w:rPr>
          <w:rFonts w:cstheme="minorHAnsi"/>
        </w:rPr>
        <w:t xml:space="preserve">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дней  с момента подписания настоящего Договора </w:t>
      </w:r>
      <w:proofErr w:type="gramStart"/>
      <w:r>
        <w:rPr>
          <w:rFonts w:cstheme="minorHAnsi"/>
        </w:rPr>
        <w:t xml:space="preserve">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</w:t>
      </w:r>
      <w:proofErr w:type="gramEnd"/>
      <w:r>
        <w:rPr>
          <w:rFonts w:cstheme="minorHAnsi"/>
        </w:rPr>
        <w:t>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ра, 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lastRenderedPageBreak/>
        <w:t xml:space="preserve">3.2. Имущество передается по месту  его нахождения: Ленинградская область, </w:t>
      </w:r>
      <w:r w:rsidR="00AC4AFC">
        <w:rPr>
          <w:rFonts w:cstheme="minorHAnsi"/>
        </w:rPr>
        <w:t>Ломоносовский</w:t>
      </w:r>
      <w:r>
        <w:rPr>
          <w:rFonts w:cstheme="minorHAnsi"/>
        </w:rPr>
        <w:t xml:space="preserve"> район, </w:t>
      </w:r>
      <w:r w:rsidR="00AC4AFC">
        <w:rPr>
          <w:rFonts w:cstheme="minorHAnsi"/>
        </w:rPr>
        <w:t xml:space="preserve">Ломоносовское </w:t>
      </w:r>
      <w:r>
        <w:rPr>
          <w:rFonts w:cstheme="minorHAnsi"/>
        </w:rPr>
        <w:t xml:space="preserve"> лесничество.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настоящего  Договора. </w:t>
      </w:r>
      <w:r w:rsidR="002921B0">
        <w:rPr>
          <w:rFonts w:cstheme="minorHAnsi"/>
        </w:rPr>
        <w:t>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>астоящего Договора, Продавец  в</w:t>
      </w:r>
      <w:r>
        <w:rPr>
          <w:rFonts w:cstheme="minorHAnsi"/>
        </w:rPr>
        <w:t>праве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настоящему  Договору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 w:rsidR="00067D8D">
        <w:rPr>
          <w:rFonts w:cstheme="minorHAnsi"/>
          <w:b/>
        </w:rPr>
        <w:t xml:space="preserve"> изменения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067D8D" w:rsidRDefault="00067D8D" w:rsidP="00067D8D">
      <w:pPr>
        <w:jc w:val="left"/>
        <w:rPr>
          <w:rFonts w:cstheme="minorHAnsi"/>
        </w:rPr>
      </w:pPr>
    </w:p>
    <w:p w:rsidR="00067D8D" w:rsidRDefault="00067D8D" w:rsidP="00067D8D">
      <w:pPr>
        <w:jc w:val="left"/>
        <w:rPr>
          <w:rFonts w:cstheme="minorHAnsi"/>
        </w:rPr>
      </w:pPr>
    </w:p>
    <w:p w:rsidR="00067D8D" w:rsidRPr="00067D8D" w:rsidRDefault="00067D8D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9. юридические адреса, реквизиты и подписи сторон</w:t>
      </w:r>
    </w:p>
    <w:tbl>
      <w:tblPr>
        <w:tblW w:w="9766" w:type="dxa"/>
        <w:tblLayout w:type="fixed"/>
        <w:tblLook w:val="000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653333" w:rsidRDefault="00067D8D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Покупатель</w:t>
            </w:r>
            <w:r w:rsidR="00653333"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</w:t>
            </w:r>
            <w:proofErr w:type="spellStart"/>
            <w:r w:rsidRPr="00653333">
              <w:rPr>
                <w:rFonts w:cstheme="minorHAnsi"/>
              </w:rPr>
              <w:t>Ленобллесхоз</w:t>
            </w:r>
            <w:proofErr w:type="spellEnd"/>
            <w:r w:rsidRPr="00653333">
              <w:rPr>
                <w:rFonts w:cstheme="minorHAnsi"/>
              </w:rPr>
              <w:t>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="004627D9" w:rsidRPr="00653333">
              <w:rPr>
                <w:rFonts w:cstheme="minorHAnsi"/>
              </w:rPr>
              <w:t>Колтушское</w:t>
            </w:r>
            <w:r w:rsidRPr="00653333">
              <w:rPr>
                <w:rFonts w:cstheme="minorHAnsi"/>
              </w:rPr>
              <w:t>шоссе</w:t>
            </w:r>
            <w:proofErr w:type="spellEnd"/>
            <w:r w:rsidRPr="00653333">
              <w:rPr>
                <w:rFonts w:cstheme="minorHAnsi"/>
              </w:rPr>
              <w:t>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 w:rsidRPr="00653333">
              <w:rPr>
                <w:rFonts w:cstheme="minorHAnsi"/>
              </w:rPr>
              <w:t>р</w:t>
            </w:r>
            <w:proofErr w:type="spellEnd"/>
            <w:proofErr w:type="gramEnd"/>
            <w:r w:rsidRPr="00653333">
              <w:rPr>
                <w:rFonts w:cstheme="minorHAnsi"/>
              </w:rPr>
              <w:t>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П</w:t>
            </w:r>
            <w:r w:rsidR="00067D8D">
              <w:rPr>
                <w:rFonts w:cstheme="minorHAnsi"/>
              </w:rPr>
              <w:t>родавец</w:t>
            </w:r>
            <w:r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653333" w:rsidRPr="00653333" w:rsidRDefault="00653333" w:rsidP="00653333">
      <w:pPr>
        <w:rPr>
          <w:rFonts w:cstheme="minorHAnsi"/>
        </w:rPr>
      </w:pP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731452" w:rsidP="00731452">
      <w:pPr>
        <w:rPr>
          <w:rFonts w:cstheme="minorHAnsi"/>
        </w:rPr>
      </w:pPr>
      <w:proofErr w:type="spellStart"/>
      <w:r>
        <w:rPr>
          <w:rFonts w:cstheme="minorHAnsi"/>
        </w:rPr>
        <w:t>Уласевич</w:t>
      </w:r>
      <w:proofErr w:type="spellEnd"/>
      <w:r>
        <w:rPr>
          <w:rFonts w:cstheme="minorHAnsi"/>
        </w:rPr>
        <w:t xml:space="preserve"> С.Н.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proofErr w:type="spellStart"/>
      <w:r>
        <w:rPr>
          <w:rFonts w:cstheme="minorHAnsi"/>
        </w:rPr>
        <w:t>Масейкина</w:t>
      </w:r>
      <w:proofErr w:type="spellEnd"/>
      <w:r>
        <w:rPr>
          <w:rFonts w:cstheme="minorHAnsi"/>
        </w:rPr>
        <w:t xml:space="preserve">   А.С.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7D" w:rsidRDefault="009E477D" w:rsidP="0005779D">
      <w:pPr>
        <w:spacing w:after="0" w:line="240" w:lineRule="auto"/>
      </w:pPr>
      <w:r>
        <w:separator/>
      </w:r>
    </w:p>
  </w:endnote>
  <w:endnote w:type="continuationSeparator" w:id="1">
    <w:p w:rsidR="009E477D" w:rsidRDefault="009E477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Default="00372893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9E477D">
      <w:t xml:space="preserve">Страница </w:t>
    </w:r>
    <w:r>
      <w:rPr>
        <w:b/>
        <w:sz w:val="24"/>
        <w:szCs w:val="24"/>
      </w:rPr>
      <w:fldChar w:fldCharType="begin"/>
    </w:r>
    <w:r w:rsidR="009E477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3906">
      <w:rPr>
        <w:b/>
        <w:noProof/>
      </w:rPr>
      <w:t>11</w:t>
    </w:r>
    <w:r>
      <w:rPr>
        <w:b/>
        <w:sz w:val="24"/>
        <w:szCs w:val="24"/>
      </w:rPr>
      <w:fldChar w:fldCharType="end"/>
    </w:r>
    <w:r w:rsidR="009E477D">
      <w:t xml:space="preserve"> из </w:t>
    </w:r>
    <w:r>
      <w:rPr>
        <w:b/>
        <w:sz w:val="24"/>
        <w:szCs w:val="24"/>
      </w:rPr>
      <w:fldChar w:fldCharType="begin"/>
    </w:r>
    <w:r w:rsidR="009E477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3906">
      <w:rPr>
        <w:b/>
        <w:noProof/>
      </w:rPr>
      <w:t>15</w:t>
    </w:r>
    <w:r>
      <w:rPr>
        <w:b/>
        <w:sz w:val="24"/>
        <w:szCs w:val="24"/>
      </w:rPr>
      <w:fldChar w:fldCharType="end"/>
    </w:r>
  </w:p>
  <w:p w:rsidR="009E477D" w:rsidRDefault="009E477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Default="00372893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9E477D">
      <w:t xml:space="preserve">Страница </w:t>
    </w:r>
    <w:r>
      <w:rPr>
        <w:b/>
        <w:sz w:val="24"/>
        <w:szCs w:val="24"/>
      </w:rPr>
      <w:fldChar w:fldCharType="begin"/>
    </w:r>
    <w:r w:rsidR="009E477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3906">
      <w:rPr>
        <w:b/>
        <w:noProof/>
      </w:rPr>
      <w:t>15</w:t>
    </w:r>
    <w:r>
      <w:rPr>
        <w:b/>
        <w:sz w:val="24"/>
        <w:szCs w:val="24"/>
      </w:rPr>
      <w:fldChar w:fldCharType="end"/>
    </w:r>
    <w:r w:rsidR="009E477D">
      <w:t xml:space="preserve"> из </w:t>
    </w:r>
    <w:r>
      <w:rPr>
        <w:b/>
        <w:sz w:val="24"/>
        <w:szCs w:val="24"/>
      </w:rPr>
      <w:fldChar w:fldCharType="begin"/>
    </w:r>
    <w:r w:rsidR="009E477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3906">
      <w:rPr>
        <w:b/>
        <w:noProof/>
      </w:rPr>
      <w:t>15</w:t>
    </w:r>
    <w:r>
      <w:rPr>
        <w:b/>
        <w:sz w:val="24"/>
        <w:szCs w:val="24"/>
      </w:rPr>
      <w:fldChar w:fldCharType="end"/>
    </w:r>
  </w:p>
  <w:p w:rsidR="009E477D" w:rsidRDefault="009E477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7D" w:rsidRDefault="009E477D" w:rsidP="0005779D">
      <w:pPr>
        <w:spacing w:after="0" w:line="240" w:lineRule="auto"/>
      </w:pPr>
      <w:r>
        <w:separator/>
      </w:r>
    </w:p>
  </w:footnote>
  <w:footnote w:type="continuationSeparator" w:id="1">
    <w:p w:rsidR="009E477D" w:rsidRDefault="009E477D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Pr="00875D08" w:rsidRDefault="009E477D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 xml:space="preserve">Документация о закупке для </w:t>
    </w:r>
    <w:proofErr w:type="spellStart"/>
    <w:r w:rsidRPr="00643F7E">
      <w:rPr>
        <w:color w:val="B8CCE4" w:themeColor="accent1" w:themeTint="66"/>
        <w:sz w:val="16"/>
        <w:szCs w:val="16"/>
      </w:rPr>
      <w:t>нужд</w:t>
    </w:r>
    <w:r>
      <w:rPr>
        <w:b/>
        <w:color w:val="B8CCE4" w:themeColor="accent1" w:themeTint="66"/>
        <w:sz w:val="16"/>
        <w:szCs w:val="16"/>
      </w:rPr>
      <w:t>ЛОКП</w:t>
    </w:r>
    <w:proofErr w:type="spellEnd"/>
    <w:r>
      <w:rPr>
        <w:b/>
        <w:color w:val="B8CCE4" w:themeColor="accent1" w:themeTint="66"/>
        <w:sz w:val="16"/>
        <w:szCs w:val="16"/>
      </w:rPr>
      <w:t xml:space="preserve"> «</w:t>
    </w:r>
    <w:proofErr w:type="spellStart"/>
    <w:r>
      <w:rPr>
        <w:b/>
        <w:color w:val="B8CCE4" w:themeColor="accent1" w:themeTint="66"/>
        <w:sz w:val="16"/>
        <w:szCs w:val="16"/>
      </w:rPr>
      <w:t>Ленобллесхоз</w:t>
    </w:r>
    <w:proofErr w:type="spellEnd"/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4CD"/>
    <w:rsid w:val="00010687"/>
    <w:rsid w:val="00041905"/>
    <w:rsid w:val="0005348C"/>
    <w:rsid w:val="0005779D"/>
    <w:rsid w:val="00067D8D"/>
    <w:rsid w:val="0008051C"/>
    <w:rsid w:val="0008234F"/>
    <w:rsid w:val="000A7BA6"/>
    <w:rsid w:val="000C2824"/>
    <w:rsid w:val="000D11D3"/>
    <w:rsid w:val="000E536B"/>
    <w:rsid w:val="000E76F4"/>
    <w:rsid w:val="00104F7A"/>
    <w:rsid w:val="00105DBF"/>
    <w:rsid w:val="00127B33"/>
    <w:rsid w:val="001379F9"/>
    <w:rsid w:val="00142F80"/>
    <w:rsid w:val="001459E5"/>
    <w:rsid w:val="00154AD1"/>
    <w:rsid w:val="0016187E"/>
    <w:rsid w:val="001649FF"/>
    <w:rsid w:val="001B42C5"/>
    <w:rsid w:val="001D73A3"/>
    <w:rsid w:val="0021680F"/>
    <w:rsid w:val="002207DB"/>
    <w:rsid w:val="00222045"/>
    <w:rsid w:val="002235BB"/>
    <w:rsid w:val="002351DE"/>
    <w:rsid w:val="002921B0"/>
    <w:rsid w:val="002B1170"/>
    <w:rsid w:val="002C6062"/>
    <w:rsid w:val="002E6804"/>
    <w:rsid w:val="002F3CA9"/>
    <w:rsid w:val="003034FD"/>
    <w:rsid w:val="00307BDF"/>
    <w:rsid w:val="00315618"/>
    <w:rsid w:val="00356564"/>
    <w:rsid w:val="00372893"/>
    <w:rsid w:val="0038220D"/>
    <w:rsid w:val="00386223"/>
    <w:rsid w:val="00390071"/>
    <w:rsid w:val="003A211D"/>
    <w:rsid w:val="003D28E8"/>
    <w:rsid w:val="0042581B"/>
    <w:rsid w:val="00427C0D"/>
    <w:rsid w:val="004627D9"/>
    <w:rsid w:val="00477D34"/>
    <w:rsid w:val="00494152"/>
    <w:rsid w:val="00497BF0"/>
    <w:rsid w:val="004A750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B3190"/>
    <w:rsid w:val="005D1AE1"/>
    <w:rsid w:val="00602163"/>
    <w:rsid w:val="00653333"/>
    <w:rsid w:val="00657394"/>
    <w:rsid w:val="006825E7"/>
    <w:rsid w:val="006B3131"/>
    <w:rsid w:val="00731452"/>
    <w:rsid w:val="00735681"/>
    <w:rsid w:val="00787A82"/>
    <w:rsid w:val="00792329"/>
    <w:rsid w:val="007B1B8E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3482"/>
    <w:rsid w:val="00875D08"/>
    <w:rsid w:val="00877D2C"/>
    <w:rsid w:val="00892CD6"/>
    <w:rsid w:val="008969DA"/>
    <w:rsid w:val="008A6EBF"/>
    <w:rsid w:val="008F20F3"/>
    <w:rsid w:val="008F68A1"/>
    <w:rsid w:val="00902EA4"/>
    <w:rsid w:val="00903906"/>
    <w:rsid w:val="0093280C"/>
    <w:rsid w:val="009374D3"/>
    <w:rsid w:val="009443D9"/>
    <w:rsid w:val="00947421"/>
    <w:rsid w:val="00950E67"/>
    <w:rsid w:val="0098222B"/>
    <w:rsid w:val="00984A8D"/>
    <w:rsid w:val="009A006D"/>
    <w:rsid w:val="009C4258"/>
    <w:rsid w:val="009D0F16"/>
    <w:rsid w:val="009E477D"/>
    <w:rsid w:val="009E614D"/>
    <w:rsid w:val="00A11348"/>
    <w:rsid w:val="00A1224C"/>
    <w:rsid w:val="00A35DEE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A6B46"/>
    <w:rsid w:val="00BC083A"/>
    <w:rsid w:val="00BD0E50"/>
    <w:rsid w:val="00BD69B6"/>
    <w:rsid w:val="00BE4E18"/>
    <w:rsid w:val="00C742DB"/>
    <w:rsid w:val="00C90E35"/>
    <w:rsid w:val="00CE7A2C"/>
    <w:rsid w:val="00D01708"/>
    <w:rsid w:val="00D11BB7"/>
    <w:rsid w:val="00D25D1E"/>
    <w:rsid w:val="00D32D33"/>
    <w:rsid w:val="00D66888"/>
    <w:rsid w:val="00D70D86"/>
    <w:rsid w:val="00D8363B"/>
    <w:rsid w:val="00D94632"/>
    <w:rsid w:val="00D96017"/>
    <w:rsid w:val="00DB7ED9"/>
    <w:rsid w:val="00DF1F17"/>
    <w:rsid w:val="00DF6A09"/>
    <w:rsid w:val="00E04B6F"/>
    <w:rsid w:val="00E071B1"/>
    <w:rsid w:val="00E1436A"/>
    <w:rsid w:val="00E234CD"/>
    <w:rsid w:val="00E35576"/>
    <w:rsid w:val="00E46024"/>
    <w:rsid w:val="00ED6932"/>
    <w:rsid w:val="00EE7492"/>
    <w:rsid w:val="00EF3908"/>
    <w:rsid w:val="00EF5988"/>
    <w:rsid w:val="00EF7661"/>
    <w:rsid w:val="00F12545"/>
    <w:rsid w:val="00F12F96"/>
    <w:rsid w:val="00F261E0"/>
    <w:rsid w:val="00F574D2"/>
    <w:rsid w:val="00FA02E6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1723-F0A8-4617-875A-1A5AB3E6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22057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28</cp:revision>
  <cp:lastPrinted>2013-12-10T07:29:00Z</cp:lastPrinted>
  <dcterms:created xsi:type="dcterms:W3CDTF">2013-03-14T10:37:00Z</dcterms:created>
  <dcterms:modified xsi:type="dcterms:W3CDTF">2013-12-10T07:29:00Z</dcterms:modified>
</cp:coreProperties>
</file>