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E47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>09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декабря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9E477D">
              <w:rPr>
                <w:rFonts w:cstheme="minorHAnsi"/>
                <w:b/>
                <w:sz w:val="20"/>
                <w:szCs w:val="20"/>
              </w:rPr>
              <w:t>48</w:t>
            </w:r>
          </w:p>
          <w:p w:rsidR="00561F55" w:rsidRPr="008F68A1" w:rsidRDefault="00561F55" w:rsidP="00105DBF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105DBF">
              <w:rPr>
                <w:rFonts w:cstheme="minorHAnsi"/>
                <w:b/>
                <w:sz w:val="20"/>
                <w:szCs w:val="20"/>
              </w:rPr>
              <w:t>10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105DBF">
              <w:rPr>
                <w:rFonts w:cstheme="minorHAnsi"/>
                <w:b/>
                <w:sz w:val="20"/>
                <w:szCs w:val="20"/>
              </w:rPr>
              <w:t>декабря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B36763">
              <w:rPr>
                <w:rFonts w:cstheme="minorHAnsi"/>
                <w:b/>
                <w:sz w:val="20"/>
                <w:szCs w:val="20"/>
              </w:rPr>
              <w:t>3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560A9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560A9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22204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05DBF">
              <w:rPr>
                <w:rFonts w:cstheme="minorHAnsi"/>
                <w:b/>
              </w:rPr>
              <w:t xml:space="preserve"> 3 607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0534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5</w:t>
        </w:r>
        <w:r w:rsidR="00C90E35">
          <w:rPr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6</w:t>
        </w:r>
        <w:r w:rsidR="00C90E35">
          <w:rPr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7</w:t>
        </w:r>
        <w:r w:rsidR="00C90E35">
          <w:rPr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0534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8</w:t>
        </w:r>
        <w:r w:rsidR="00C90E35">
          <w:rPr>
            <w:noProof/>
            <w:webHidden/>
          </w:rPr>
          <w:fldChar w:fldCharType="end"/>
        </w:r>
      </w:hyperlink>
    </w:p>
    <w:p w:rsidR="00154AD1" w:rsidRPr="00541B47" w:rsidRDefault="00C90E35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222045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105DBF">
              <w:rPr>
                <w:rFonts w:cstheme="minorHAnsi"/>
                <w:color w:val="000000"/>
                <w:sz w:val="20"/>
                <w:szCs w:val="20"/>
              </w:rPr>
              <w:t xml:space="preserve"> 3607 м3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E477D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477D" w:rsidRPr="00541B47" w:rsidRDefault="009E477D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E477D" w:rsidRPr="00541B47" w:rsidRDefault="009E477D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9E477D" w:rsidRPr="00304721" w:rsidRDefault="009E477D" w:rsidP="009E477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Бокситогорском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лесничестве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Бокситогорского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 и Тихвинском лесничестве Тихвинского района - Ленинградской области.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E477D" w:rsidRPr="00541B4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477D" w:rsidRPr="00541B47" w:rsidRDefault="009E477D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E477D" w:rsidRPr="00541B47" w:rsidRDefault="009E477D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9E477D" w:rsidRPr="00304721" w:rsidRDefault="009E477D" w:rsidP="009E47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1 330 000 (Один миллион триста тридцать тысяч)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уплату таможенных пошлин, налогов и других обязательных платежей, НДС, стоимость </w:t>
            </w:r>
            <w:proofErr w:type="spellStart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транспортировкитоваров</w:t>
            </w:r>
            <w:proofErr w:type="spellEnd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833BF9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9E477D">
              <w:rPr>
                <w:rFonts w:cstheme="minorHAnsi"/>
                <w:color w:val="000000"/>
                <w:sz w:val="20"/>
                <w:szCs w:val="20"/>
              </w:rPr>
              <w:t>Тихвинский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районы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9E477D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 Бокситогорском и</w:t>
            </w:r>
            <w:r w:rsidR="009E47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E477D">
              <w:rPr>
                <w:rFonts w:cstheme="minorHAnsi"/>
                <w:color w:val="000000"/>
                <w:sz w:val="20"/>
                <w:szCs w:val="20"/>
              </w:rPr>
              <w:t>Тихвинском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районах Ленинградской области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833BF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53333">
              <w:rPr>
                <w:rFonts w:cstheme="minorHAnsi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Договора до 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9E477D" w:rsidP="0001068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proofErr w:type="spell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spellEnd"/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3F7E">
              <w:rPr>
                <w:rFonts w:cstheme="minorHAnsi"/>
                <w:color w:val="000000"/>
                <w:sz w:val="20"/>
                <w:szCs w:val="20"/>
              </w:rPr>
              <w:t>порядке</w:t>
            </w:r>
            <w:proofErr w:type="gramEnd"/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</w:t>
            </w:r>
            <w:proofErr w:type="spellStart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A35DEE"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11-00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окончания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 17-00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</w:t>
      </w:r>
      <w:proofErr w:type="spellStart"/>
      <w:r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 xml:space="preserve">Годового плана </w:t>
      </w:r>
      <w:proofErr w:type="spellStart"/>
      <w:r w:rsidRPr="00541B47">
        <w:rPr>
          <w:rFonts w:cstheme="minorHAnsi"/>
          <w:b/>
        </w:rPr>
        <w:t>закупок</w:t>
      </w:r>
      <w:r w:rsidR="00A655F0" w:rsidRPr="00BF7752">
        <w:rPr>
          <w:rFonts w:eastAsia="Times New Roman" w:cstheme="minorHAnsi"/>
          <w:lang w:eastAsia="ar-SA"/>
        </w:rPr>
        <w:t>ЛОКП</w:t>
      </w:r>
      <w:proofErr w:type="spellEnd"/>
      <w:r w:rsidR="00A655F0" w:rsidRPr="00BF7752">
        <w:rPr>
          <w:rFonts w:eastAsia="Times New Roman" w:cstheme="minorHAnsi"/>
          <w:lang w:eastAsia="ar-SA"/>
        </w:rPr>
        <w:t xml:space="preserve">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</w:t>
      </w:r>
      <w:proofErr w:type="gramEnd"/>
      <w:r w:rsidRPr="00541B47">
        <w:rPr>
          <w:rFonts w:cstheme="minorHAnsi"/>
        </w:rPr>
        <w:t xml:space="preserve">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  <w:proofErr w:type="gramEnd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541B47">
        <w:rPr>
          <w:rFonts w:cstheme="minorHAnsi"/>
        </w:rPr>
        <w:t>предквалификационной</w:t>
      </w:r>
      <w:proofErr w:type="spellEnd"/>
      <w:r w:rsidRPr="00541B47">
        <w:rPr>
          <w:rFonts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 xml:space="preserve">Не </w:t>
      </w:r>
      <w:proofErr w:type="gramStart"/>
      <w:r w:rsidRPr="008F68A1">
        <w:rPr>
          <w:rFonts w:cstheme="minorHAnsi"/>
        </w:rPr>
        <w:t>установлен</w:t>
      </w:r>
      <w:proofErr w:type="gramEnd"/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</w:t>
      </w:r>
      <w:proofErr w:type="gramStart"/>
      <w:r w:rsidRPr="00541B47">
        <w:rPr>
          <w:rFonts w:cstheme="minorHAnsi"/>
        </w:rPr>
        <w:t>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9E477D">
        <w:rPr>
          <w:rFonts w:cstheme="minorHAnsi"/>
          <w:b/>
        </w:rPr>
        <w:t xml:space="preserve"> 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9E477D">
        <w:rPr>
          <w:rFonts w:cstheme="minorHAnsi"/>
          <w:b/>
        </w:rPr>
        <w:t xml:space="preserve"> </w:t>
      </w:r>
      <w:r w:rsidR="009E477D">
        <w:rPr>
          <w:rFonts w:cstheme="minorHAnsi"/>
        </w:rPr>
        <w:t>3 60</w:t>
      </w:r>
      <w:r w:rsidR="00105DBF">
        <w:rPr>
          <w:rFonts w:cstheme="minorHAnsi"/>
        </w:rPr>
        <w:t>7</w:t>
      </w:r>
      <w:r w:rsidR="003034FD">
        <w:rPr>
          <w:rFonts w:cstheme="minorHAnsi"/>
        </w:rPr>
        <w:t xml:space="preserve"> </w:t>
      </w:r>
      <w:proofErr w:type="spellStart"/>
      <w:r w:rsidR="00836DF2">
        <w:rPr>
          <w:rFonts w:cstheme="minorHAnsi"/>
        </w:rPr>
        <w:t>куб</w:t>
      </w:r>
      <w:proofErr w:type="gramStart"/>
      <w:r w:rsidR="00836DF2">
        <w:rPr>
          <w:rFonts w:cstheme="minorHAnsi"/>
        </w:rPr>
        <w:t>.м</w:t>
      </w:r>
      <w:proofErr w:type="gramEnd"/>
      <w:r w:rsidR="00836DF2">
        <w:rPr>
          <w:rFonts w:cstheme="minorHAnsi"/>
        </w:rPr>
        <w:t>етра</w:t>
      </w:r>
      <w:proofErr w:type="spellEnd"/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>с момента заключения договора по 3</w:t>
      </w:r>
      <w:r w:rsidR="00836DF2">
        <w:rPr>
          <w:rFonts w:cstheme="minorHAnsi"/>
        </w:rPr>
        <w:t>0</w:t>
      </w:r>
      <w:r w:rsidR="009E477D">
        <w:rPr>
          <w:rFonts w:cstheme="minorHAnsi"/>
        </w:rPr>
        <w:t xml:space="preserve"> </w:t>
      </w:r>
      <w:r w:rsidR="003034FD">
        <w:rPr>
          <w:rFonts w:cstheme="minorHAnsi"/>
        </w:rPr>
        <w:t xml:space="preserve">декабря </w:t>
      </w:r>
      <w:r w:rsidR="00653333" w:rsidRPr="00653333">
        <w:rPr>
          <w:rFonts w:cstheme="minorHAnsi"/>
        </w:rPr>
        <w:t xml:space="preserve"> 201</w:t>
      </w:r>
      <w:r w:rsidR="00B36763">
        <w:rPr>
          <w:rFonts w:cstheme="minorHAnsi"/>
        </w:rPr>
        <w:t>3</w:t>
      </w:r>
      <w:r w:rsidR="00653333" w:rsidRPr="00653333">
        <w:rPr>
          <w:rFonts w:cstheme="minorHAnsi"/>
        </w:rPr>
        <w:t xml:space="preserve"> 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 xml:space="preserve">Древесина неокоренная, </w:t>
      </w:r>
      <w:proofErr w:type="spellStart"/>
      <w:r>
        <w:rPr>
          <w:rFonts w:cstheme="minorHAnsi"/>
        </w:rPr>
        <w:t>оторцованная</w:t>
      </w:r>
      <w:proofErr w:type="spellEnd"/>
      <w:r>
        <w:rPr>
          <w:rFonts w:cstheme="minorHAnsi"/>
        </w:rPr>
        <w:t>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05348C">
        <w:rPr>
          <w:rFonts w:cstheme="minorHAnsi"/>
        </w:rPr>
        <w:t xml:space="preserve">Бокситогорском и </w:t>
      </w:r>
      <w:proofErr w:type="gramStart"/>
      <w:r w:rsidR="0005348C">
        <w:rPr>
          <w:rFonts w:cstheme="minorHAnsi"/>
        </w:rPr>
        <w:t>Тихвинском</w:t>
      </w:r>
      <w:proofErr w:type="gramEnd"/>
      <w:r w:rsidR="0005348C">
        <w:rPr>
          <w:rFonts w:cstheme="minorHAnsi"/>
        </w:rPr>
        <w:t xml:space="preserve"> районах</w:t>
      </w:r>
      <w:r w:rsidRPr="009E614D">
        <w:rPr>
          <w:rFonts w:cstheme="minorHAnsi"/>
        </w:rPr>
        <w:t xml:space="preserve">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653333" w:rsidRDefault="008F68A1" w:rsidP="00653333">
      <w:pPr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№ 1</w:t>
      </w:r>
    </w:p>
    <w:p w:rsidR="00653333" w:rsidRPr="00A5605C" w:rsidRDefault="00653333" w:rsidP="00A5605C">
      <w:pPr>
        <w:jc w:val="right"/>
        <w:rPr>
          <w:rFonts w:cstheme="minorHAnsi"/>
        </w:rPr>
      </w:pPr>
      <w:r w:rsidRPr="00653333">
        <w:rPr>
          <w:rFonts w:cstheme="minorHAnsi"/>
        </w:rPr>
        <w:t>к Техническому заданию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p w:rsidR="00E1436A" w:rsidRDefault="00E1436A" w:rsidP="00653333">
      <w:pPr>
        <w:jc w:val="center"/>
        <w:rPr>
          <w:rFonts w:cstheme="minorHAns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36A" w:rsidTr="00AB537B">
        <w:trPr>
          <w:trHeight w:hRule="exact" w:val="284"/>
        </w:trPr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 w:val="restart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Бокситогорское</w:t>
            </w:r>
            <w:proofErr w:type="spellEnd"/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425,00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825,00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697,00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793,00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E1436A" w:rsidTr="00AB537B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2748,00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126,00</w:t>
            </w:r>
          </w:p>
        </w:tc>
      </w:tr>
      <w:tr w:rsidR="00E1436A" w:rsidTr="00AB537B">
        <w:trPr>
          <w:trHeight w:hRule="exact" w:val="284"/>
        </w:trPr>
        <w:tc>
          <w:tcPr>
            <w:tcW w:w="6380" w:type="dxa"/>
            <w:gridSpan w:val="2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859,00</w:t>
            </w:r>
          </w:p>
        </w:tc>
      </w:tr>
      <w:tr w:rsidR="00E1436A" w:rsidRPr="00AC4AFC" w:rsidTr="00AB537B">
        <w:trPr>
          <w:trHeight w:hRule="exact" w:val="284"/>
        </w:trPr>
        <w:tc>
          <w:tcPr>
            <w:tcW w:w="6380" w:type="dxa"/>
            <w:gridSpan w:val="2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</w:t>
            </w:r>
          </w:p>
        </w:tc>
        <w:tc>
          <w:tcPr>
            <w:tcW w:w="3191" w:type="dxa"/>
          </w:tcPr>
          <w:p w:rsidR="00E1436A" w:rsidRDefault="00105DBF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3607,00</w:t>
            </w:r>
          </w:p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E1436A" w:rsidRPr="00653333" w:rsidRDefault="00E1436A" w:rsidP="00653333">
      <w:pPr>
        <w:jc w:val="center"/>
        <w:rPr>
          <w:rFonts w:cstheme="minorHAnsi"/>
          <w:b/>
        </w:rPr>
      </w:pPr>
    </w:p>
    <w:p w:rsidR="00653333" w:rsidRDefault="00653333" w:rsidP="00653333"/>
    <w:p w:rsidR="00E1436A" w:rsidRDefault="00E1436A" w:rsidP="00653333"/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4678"/>
      </w:tblGrid>
      <w:tr w:rsidR="00653333" w:rsidRPr="00653333" w:rsidTr="00307BDF">
        <w:tc>
          <w:tcPr>
            <w:tcW w:w="5670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307BDF" w:rsidRPr="00653333" w:rsidTr="00307BDF">
        <w:trPr>
          <w:trHeight w:val="712"/>
        </w:trPr>
        <w:tc>
          <w:tcPr>
            <w:tcW w:w="5670" w:type="dxa"/>
          </w:tcPr>
          <w:p w:rsidR="00307BDF" w:rsidRPr="00F60760" w:rsidRDefault="00307BDF" w:rsidP="00D32D33">
            <w:pPr>
              <w:spacing w:after="0"/>
              <w:rPr>
                <w:rFonts w:cstheme="minorHAnsi"/>
              </w:rPr>
            </w:pPr>
            <w:r w:rsidRPr="00F60760">
              <w:rPr>
                <w:rFonts w:cstheme="minorHAnsi"/>
              </w:rPr>
              <w:t>ЛОКП «</w:t>
            </w:r>
            <w:proofErr w:type="spellStart"/>
            <w:r w:rsidRPr="00F60760">
              <w:rPr>
                <w:rFonts w:cstheme="minorHAnsi"/>
              </w:rPr>
              <w:t>Ленобллесхоз</w:t>
            </w:r>
            <w:proofErr w:type="spellEnd"/>
            <w:r w:rsidRPr="00F60760">
              <w:rPr>
                <w:rFonts w:cstheme="minorHAnsi"/>
              </w:rPr>
              <w:t>»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307BDF" w:rsidRPr="00653333" w:rsidTr="00307BDF">
        <w:tc>
          <w:tcPr>
            <w:tcW w:w="5670" w:type="dxa"/>
          </w:tcPr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Pr="00653333">
              <w:rPr>
                <w:rFonts w:cstheme="minorHAnsi"/>
              </w:rPr>
              <w:t>Колтушское</w:t>
            </w:r>
            <w:proofErr w:type="spellEnd"/>
            <w:r w:rsidRPr="00653333">
              <w:rPr>
                <w:rFonts w:cstheme="minorHAnsi"/>
              </w:rPr>
              <w:t xml:space="preserve"> шоссе, д.138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gramStart"/>
            <w:r w:rsidRPr="00653333">
              <w:rPr>
                <w:rFonts w:cstheme="minorHAnsi"/>
              </w:rPr>
              <w:t>р</w:t>
            </w:r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Кр</w:t>
            </w:r>
            <w:proofErr w:type="spellEnd"/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307BDF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307BDF" w:rsidRPr="00F60760" w:rsidRDefault="00307BDF" w:rsidP="00307B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307BDF">
        <w:tc>
          <w:tcPr>
            <w:tcW w:w="5670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proofErr w:type="spellStart"/>
            <w:r w:rsidRPr="00653333">
              <w:rPr>
                <w:rFonts w:cstheme="minorHAnsi"/>
              </w:rPr>
              <w:t>И.о</w:t>
            </w:r>
            <w:proofErr w:type="spellEnd"/>
            <w:r w:rsidRPr="00653333">
              <w:rPr>
                <w:rFonts w:cstheme="minorHAnsi"/>
              </w:rPr>
              <w:t>. директора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EF5988" w:rsidRPr="00653333" w:rsidRDefault="00EF5988" w:rsidP="00653333">
      <w:pPr>
        <w:rPr>
          <w:rFonts w:cstheme="minorHAnsi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 xml:space="preserve">№ </w:t>
            </w:r>
            <w:proofErr w:type="gramStart"/>
            <w:r w:rsidRPr="000F163A">
              <w:rPr>
                <w:rFonts w:ascii="Calibri" w:hAnsi="Calibri" w:cs="Calibri"/>
                <w:b/>
              </w:rPr>
              <w:t>п</w:t>
            </w:r>
            <w:proofErr w:type="gramEnd"/>
            <w:r w:rsidRPr="000F163A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0F163A">
              <w:rPr>
                <w:rFonts w:ascii="Calibri" w:hAnsi="Calibri" w:cs="Calibri"/>
              </w:rPr>
              <w:t>ММ</w:t>
            </w:r>
            <w:proofErr w:type="gramEnd"/>
            <w:r w:rsidRPr="000F163A"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1D73A3">
          <w:headerReference w:type="default" r:id="rId9"/>
          <w:footerReference w:type="default" r:id="rId10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</w:t>
            </w:r>
            <w:proofErr w:type="gramStart"/>
            <w:r w:rsidRPr="00653333">
              <w:rPr>
                <w:rFonts w:cstheme="minorHAnsi"/>
              </w:rPr>
              <w:t>г</w:t>
            </w:r>
            <w:proofErr w:type="gramEnd"/>
            <w:r w:rsidRPr="00653333">
              <w:rPr>
                <w:rFonts w:cstheme="minorHAnsi"/>
              </w:rPr>
              <w:t>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proofErr w:type="gramStart"/>
      <w:r w:rsidRPr="00653333">
        <w:rPr>
          <w:rFonts w:cstheme="minorHAnsi"/>
        </w:rPr>
        <w:t>ЛОКП «</w:t>
      </w:r>
      <w:proofErr w:type="spellStart"/>
      <w:r w:rsidRPr="00653333">
        <w:rPr>
          <w:rFonts w:cstheme="minorHAnsi"/>
        </w:rPr>
        <w:t>Ленобллесхоз</w:t>
      </w:r>
      <w:proofErr w:type="spellEnd"/>
      <w:r w:rsidRPr="00653333">
        <w:rPr>
          <w:rFonts w:cstheme="minorHAnsi"/>
        </w:rPr>
        <w:t xml:space="preserve">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  <w:proofErr w:type="gramEnd"/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653333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 xml:space="preserve">мущество), находящуюся по адресу: </w:t>
      </w:r>
      <w:proofErr w:type="spellStart"/>
      <w:r w:rsidR="000D11D3" w:rsidRPr="000D11D3">
        <w:rPr>
          <w:rFonts w:cstheme="minorHAnsi"/>
          <w:color w:val="000000"/>
        </w:rPr>
        <w:t>Бокситогорско</w:t>
      </w:r>
      <w:r w:rsidR="0005348C">
        <w:rPr>
          <w:rFonts w:cstheme="minorHAnsi"/>
          <w:color w:val="000000"/>
        </w:rPr>
        <w:t>е</w:t>
      </w:r>
      <w:proofErr w:type="spellEnd"/>
      <w:r w:rsidR="0005348C">
        <w:rPr>
          <w:rFonts w:cstheme="minorHAnsi"/>
          <w:color w:val="000000"/>
        </w:rPr>
        <w:t xml:space="preserve">  лесничество </w:t>
      </w:r>
      <w:r w:rsidR="000D11D3" w:rsidRPr="000D11D3">
        <w:rPr>
          <w:rFonts w:cstheme="minorHAnsi"/>
          <w:color w:val="000000"/>
        </w:rPr>
        <w:t xml:space="preserve"> </w:t>
      </w:r>
      <w:proofErr w:type="spellStart"/>
      <w:r w:rsidR="000D11D3" w:rsidRPr="000D11D3">
        <w:rPr>
          <w:rFonts w:cstheme="minorHAnsi"/>
          <w:color w:val="000000"/>
        </w:rPr>
        <w:t>Бокситогорского</w:t>
      </w:r>
      <w:proofErr w:type="spellEnd"/>
      <w:r w:rsidR="000D11D3" w:rsidRPr="000D11D3">
        <w:rPr>
          <w:rFonts w:cstheme="minorHAnsi"/>
          <w:color w:val="000000"/>
        </w:rPr>
        <w:t xml:space="preserve"> района</w:t>
      </w:r>
      <w:r w:rsidR="0005348C">
        <w:rPr>
          <w:rFonts w:cstheme="minorHAnsi"/>
          <w:color w:val="000000"/>
        </w:rPr>
        <w:t xml:space="preserve"> и Тихвинское лесничество Тихвинского района</w:t>
      </w:r>
      <w:bookmarkStart w:id="17" w:name="_GoBack"/>
      <w:bookmarkEnd w:id="17"/>
      <w:r w:rsidR="000E76F4">
        <w:rPr>
          <w:rFonts w:cstheme="minorHAnsi"/>
        </w:rPr>
        <w:t>, 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680F" w:rsidTr="00AC4AFC">
        <w:trPr>
          <w:trHeight w:hRule="exact" w:val="284"/>
        </w:trPr>
        <w:tc>
          <w:tcPr>
            <w:tcW w:w="3190" w:type="dxa"/>
          </w:tcPr>
          <w:p w:rsidR="0021680F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9E477D" w:rsidTr="00AC4AFC">
        <w:trPr>
          <w:trHeight w:hRule="exact" w:val="284"/>
        </w:trPr>
        <w:tc>
          <w:tcPr>
            <w:tcW w:w="3190" w:type="dxa"/>
            <w:vMerge w:val="restart"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Бокситогорское</w:t>
            </w:r>
            <w:proofErr w:type="spellEnd"/>
          </w:p>
        </w:tc>
        <w:tc>
          <w:tcPr>
            <w:tcW w:w="3190" w:type="dxa"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425,00</w:t>
            </w:r>
          </w:p>
        </w:tc>
      </w:tr>
      <w:tr w:rsidR="009E477D" w:rsidTr="00AC4AFC">
        <w:trPr>
          <w:trHeight w:hRule="exact" w:val="284"/>
        </w:trPr>
        <w:tc>
          <w:tcPr>
            <w:tcW w:w="3190" w:type="dxa"/>
            <w:vMerge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825,00</w:t>
            </w:r>
          </w:p>
        </w:tc>
      </w:tr>
      <w:tr w:rsidR="009E477D" w:rsidTr="00AC4AFC">
        <w:trPr>
          <w:trHeight w:hRule="exact" w:val="284"/>
        </w:trPr>
        <w:tc>
          <w:tcPr>
            <w:tcW w:w="3190" w:type="dxa"/>
            <w:vMerge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477D" w:rsidRPr="00AC4AFC" w:rsidRDefault="009E477D" w:rsidP="00AC4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697,00</w:t>
            </w:r>
          </w:p>
        </w:tc>
      </w:tr>
      <w:tr w:rsidR="009E477D" w:rsidTr="009E477D">
        <w:trPr>
          <w:trHeight w:hRule="exact" w:val="284"/>
        </w:trPr>
        <w:tc>
          <w:tcPr>
            <w:tcW w:w="3190" w:type="dxa"/>
            <w:vMerge/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477D" w:rsidRPr="00AC4AFC" w:rsidRDefault="00E1436A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477D">
              <w:rPr>
                <w:rFonts w:cstheme="minorHAnsi"/>
                <w:sz w:val="20"/>
                <w:szCs w:val="20"/>
              </w:rPr>
              <w:t>93,00</w:t>
            </w:r>
          </w:p>
        </w:tc>
      </w:tr>
      <w:tr w:rsidR="009E477D" w:rsidTr="00AC4AFC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9E477D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E477D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E477D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F" w:rsidRPr="00AC4AFC" w:rsidRDefault="00E1436A" w:rsidP="00E143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  <w:r w:rsidR="009E477D">
              <w:rPr>
                <w:rFonts w:cstheme="minorHAnsi"/>
                <w:b/>
                <w:sz w:val="20"/>
                <w:szCs w:val="20"/>
              </w:rPr>
              <w:t>48,00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AC4AFC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C4AFC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</w:t>
            </w:r>
            <w:r w:rsidR="000D11D3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AC4AFC" w:rsidRPr="00AC4AFC" w:rsidRDefault="009E477D" w:rsidP="00AC4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237</w:t>
            </w:r>
            <w:r w:rsidR="000D11D3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AC4AFC" w:rsidRPr="00AC4AFC" w:rsidRDefault="009E477D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  <w:r w:rsidR="000D11D3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1680F" w:rsidRPr="00AC4AFC" w:rsidRDefault="009E477D" w:rsidP="00833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859</w:t>
            </w:r>
            <w:r w:rsidR="000D11D3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6380" w:type="dxa"/>
            <w:gridSpan w:val="2"/>
          </w:tcPr>
          <w:p w:rsidR="000D11D3" w:rsidRPr="00AC4AFC" w:rsidRDefault="009E477D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</w:t>
            </w:r>
          </w:p>
        </w:tc>
        <w:tc>
          <w:tcPr>
            <w:tcW w:w="3191" w:type="dxa"/>
          </w:tcPr>
          <w:p w:rsidR="009E477D" w:rsidRDefault="00105DBF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3607 м3</w:t>
            </w:r>
          </w:p>
          <w:p w:rsidR="000D11D3" w:rsidRPr="00AC4AFC" w:rsidRDefault="00307BDF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0E76F4" w:rsidRPr="00653333" w:rsidRDefault="000E76F4" w:rsidP="00653333">
      <w:pPr>
        <w:ind w:firstLine="708"/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 xml:space="preserve">цифрами и прописью)  </w:t>
      </w:r>
      <w:proofErr w:type="spellStart"/>
      <w:r w:rsidR="000E76F4" w:rsidRPr="000E76F4">
        <w:rPr>
          <w:rFonts w:cstheme="minorHAnsi"/>
          <w:u w:val="single"/>
        </w:rPr>
        <w:t>рублей_______копеек</w:t>
      </w:r>
      <w:proofErr w:type="spellEnd"/>
      <w:proofErr w:type="gramStart"/>
      <w:r w:rsidR="000E76F4">
        <w:rPr>
          <w:rFonts w:cstheme="minorHAnsi"/>
        </w:rPr>
        <w:t xml:space="preserve">    С</w:t>
      </w:r>
      <w:proofErr w:type="gramEnd"/>
      <w:r w:rsidR="000E76F4">
        <w:rPr>
          <w:rFonts w:cstheme="minorHAnsi"/>
        </w:rPr>
        <w:t xml:space="preserve">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</w:t>
      </w:r>
      <w:proofErr w:type="gramStart"/>
      <w:r>
        <w:rPr>
          <w:rFonts w:cstheme="minorHAnsi"/>
        </w:rPr>
        <w:t xml:space="preserve">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</w:t>
      </w:r>
      <w:proofErr w:type="gramEnd"/>
      <w:r>
        <w:rPr>
          <w:rFonts w:cstheme="minorHAnsi"/>
        </w:rPr>
        <w:t>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lastRenderedPageBreak/>
        <w:t xml:space="preserve">3.2. Имущество передается по месту  его нахождения: Ленинградская область, </w:t>
      </w:r>
      <w:r w:rsidR="00AC4AFC">
        <w:rPr>
          <w:rFonts w:cstheme="minorHAnsi"/>
        </w:rPr>
        <w:t>Ломоносовский</w:t>
      </w:r>
      <w:r>
        <w:rPr>
          <w:rFonts w:cstheme="minorHAnsi"/>
        </w:rPr>
        <w:t xml:space="preserve"> район, </w:t>
      </w:r>
      <w:r w:rsidR="00AC4AFC">
        <w:rPr>
          <w:rFonts w:cstheme="minorHAnsi"/>
        </w:rPr>
        <w:t xml:space="preserve">Ломоносовское </w:t>
      </w:r>
      <w:r>
        <w:rPr>
          <w:rFonts w:cstheme="minorHAnsi"/>
        </w:rPr>
        <w:t xml:space="preserve">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067D8D" w:rsidRDefault="00067D8D" w:rsidP="00067D8D">
      <w:pPr>
        <w:jc w:val="left"/>
        <w:rPr>
          <w:rFonts w:cstheme="minorHAnsi"/>
        </w:rPr>
      </w:pP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</w:t>
            </w:r>
            <w:proofErr w:type="spellStart"/>
            <w:r w:rsidRPr="00653333">
              <w:rPr>
                <w:rFonts w:cstheme="minorHAnsi"/>
              </w:rPr>
              <w:t>Ленобллесхоз</w:t>
            </w:r>
            <w:proofErr w:type="spellEnd"/>
            <w:r w:rsidRPr="00653333">
              <w:rPr>
                <w:rFonts w:cstheme="minorHAnsi"/>
              </w:rPr>
              <w:t>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proofErr w:type="gramStart"/>
            <w:r w:rsidRPr="00653333">
              <w:rPr>
                <w:rFonts w:cstheme="minorHAnsi"/>
              </w:rPr>
              <w:t>р</w:t>
            </w:r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Кр</w:t>
            </w:r>
            <w:proofErr w:type="spellEnd"/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Уласевич</w:t>
      </w:r>
      <w:proofErr w:type="spellEnd"/>
      <w:r>
        <w:rPr>
          <w:rFonts w:cstheme="minorHAnsi"/>
        </w:rPr>
        <w:t xml:space="preserve"> С.Н.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Масейкина</w:t>
      </w:r>
      <w:proofErr w:type="spellEnd"/>
      <w:r>
        <w:rPr>
          <w:rFonts w:cstheme="minorHAnsi"/>
        </w:rPr>
        <w:t xml:space="preserve">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D" w:rsidRDefault="009E477D" w:rsidP="0005779D">
      <w:pPr>
        <w:spacing w:after="0" w:line="240" w:lineRule="auto"/>
      </w:pPr>
      <w:r>
        <w:separator/>
      </w:r>
    </w:p>
  </w:endnote>
  <w:endnote w:type="continuationSeparator" w:id="0">
    <w:p w:rsidR="009E477D" w:rsidRDefault="009E477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Default="0005348C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9E477D">
      <w:t xml:space="preserve">Страница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11</w:t>
    </w:r>
    <w:r w:rsidR="009E477D">
      <w:rPr>
        <w:b/>
        <w:sz w:val="24"/>
        <w:szCs w:val="24"/>
      </w:rPr>
      <w:fldChar w:fldCharType="end"/>
    </w:r>
    <w:r w:rsidR="009E477D">
      <w:t xml:space="preserve"> из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15</w:t>
    </w:r>
    <w:r w:rsidR="009E477D"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Default="0005348C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9E477D">
      <w:t xml:space="preserve">Страница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14</w:t>
    </w:r>
    <w:r w:rsidR="009E477D">
      <w:rPr>
        <w:b/>
        <w:sz w:val="24"/>
        <w:szCs w:val="24"/>
      </w:rPr>
      <w:fldChar w:fldCharType="end"/>
    </w:r>
    <w:r w:rsidR="009E477D">
      <w:t xml:space="preserve"> из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15</w:t>
    </w:r>
    <w:r w:rsidR="009E477D"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D" w:rsidRDefault="009E477D" w:rsidP="0005779D">
      <w:pPr>
        <w:spacing w:after="0" w:line="240" w:lineRule="auto"/>
      </w:pPr>
      <w:r>
        <w:separator/>
      </w:r>
    </w:p>
  </w:footnote>
  <w:footnote w:type="continuationSeparator" w:id="0">
    <w:p w:rsidR="009E477D" w:rsidRDefault="009E477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Pr="00875D08" w:rsidRDefault="009E477D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 xml:space="preserve">Документация о закупке для </w:t>
    </w:r>
    <w:proofErr w:type="spellStart"/>
    <w:r w:rsidRPr="00643F7E">
      <w:rPr>
        <w:color w:val="B8CCE4" w:themeColor="accent1" w:themeTint="66"/>
        <w:sz w:val="16"/>
        <w:szCs w:val="16"/>
      </w:rPr>
      <w:t>нужд</w:t>
    </w:r>
    <w:r>
      <w:rPr>
        <w:b/>
        <w:color w:val="B8CCE4" w:themeColor="accent1" w:themeTint="66"/>
        <w:sz w:val="16"/>
        <w:szCs w:val="16"/>
      </w:rPr>
      <w:t>ЛОКП</w:t>
    </w:r>
    <w:proofErr w:type="spellEnd"/>
    <w:r>
      <w:rPr>
        <w:b/>
        <w:color w:val="B8CCE4" w:themeColor="accent1" w:themeTint="66"/>
        <w:sz w:val="16"/>
        <w:szCs w:val="16"/>
      </w:rPr>
      <w:t xml:space="preserve"> «</w:t>
    </w:r>
    <w:proofErr w:type="spellStart"/>
    <w:r>
      <w:rPr>
        <w:b/>
        <w:color w:val="B8CCE4" w:themeColor="accent1" w:themeTint="66"/>
        <w:sz w:val="16"/>
        <w:szCs w:val="16"/>
      </w:rPr>
      <w:t>Ленобллесхоз</w:t>
    </w:r>
    <w:proofErr w:type="spellEnd"/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348C"/>
    <w:rsid w:val="0005779D"/>
    <w:rsid w:val="00067D8D"/>
    <w:rsid w:val="0008051C"/>
    <w:rsid w:val="0008234F"/>
    <w:rsid w:val="000A7BA6"/>
    <w:rsid w:val="000C2824"/>
    <w:rsid w:val="000D11D3"/>
    <w:rsid w:val="000E536B"/>
    <w:rsid w:val="000E76F4"/>
    <w:rsid w:val="00104F7A"/>
    <w:rsid w:val="00105DBF"/>
    <w:rsid w:val="00127B33"/>
    <w:rsid w:val="001379F9"/>
    <w:rsid w:val="00142F80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E6804"/>
    <w:rsid w:val="002F3CA9"/>
    <w:rsid w:val="003034FD"/>
    <w:rsid w:val="00307BDF"/>
    <w:rsid w:val="00315618"/>
    <w:rsid w:val="00356564"/>
    <w:rsid w:val="0038220D"/>
    <w:rsid w:val="00386223"/>
    <w:rsid w:val="00390071"/>
    <w:rsid w:val="003A211D"/>
    <w:rsid w:val="003D28E8"/>
    <w:rsid w:val="0042581B"/>
    <w:rsid w:val="00427C0D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B3190"/>
    <w:rsid w:val="005D1AE1"/>
    <w:rsid w:val="00653333"/>
    <w:rsid w:val="00657394"/>
    <w:rsid w:val="006825E7"/>
    <w:rsid w:val="006B3131"/>
    <w:rsid w:val="00731452"/>
    <w:rsid w:val="00735681"/>
    <w:rsid w:val="00787A82"/>
    <w:rsid w:val="00792329"/>
    <w:rsid w:val="007B1B8E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477D"/>
    <w:rsid w:val="009E614D"/>
    <w:rsid w:val="00A11348"/>
    <w:rsid w:val="00A1224C"/>
    <w:rsid w:val="00A35DEE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A6B46"/>
    <w:rsid w:val="00BC083A"/>
    <w:rsid w:val="00BD0E50"/>
    <w:rsid w:val="00BD69B6"/>
    <w:rsid w:val="00C742DB"/>
    <w:rsid w:val="00C90E35"/>
    <w:rsid w:val="00CE7A2C"/>
    <w:rsid w:val="00D01708"/>
    <w:rsid w:val="00D11BB7"/>
    <w:rsid w:val="00D25D1E"/>
    <w:rsid w:val="00D32D33"/>
    <w:rsid w:val="00D66888"/>
    <w:rsid w:val="00D70D86"/>
    <w:rsid w:val="00D8363B"/>
    <w:rsid w:val="00D94632"/>
    <w:rsid w:val="00D96017"/>
    <w:rsid w:val="00DB7ED9"/>
    <w:rsid w:val="00DF1F17"/>
    <w:rsid w:val="00E04B6F"/>
    <w:rsid w:val="00E071B1"/>
    <w:rsid w:val="00E1436A"/>
    <w:rsid w:val="00E234CD"/>
    <w:rsid w:val="00E35576"/>
    <w:rsid w:val="00E46024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1723-F0A8-4617-875A-1A5AB3E6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22092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24</cp:revision>
  <cp:lastPrinted>2013-11-22T06:37:00Z</cp:lastPrinted>
  <dcterms:created xsi:type="dcterms:W3CDTF">2013-03-14T10:37:00Z</dcterms:created>
  <dcterms:modified xsi:type="dcterms:W3CDTF">2013-12-09T19:55:00Z</dcterms:modified>
</cp:coreProperties>
</file>