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E47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>09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декабря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B36763">
              <w:rPr>
                <w:rFonts w:cstheme="minorHAns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1242">
              <w:rPr>
                <w:rFonts w:cstheme="minorHAnsi"/>
                <w:b/>
                <w:sz w:val="20"/>
                <w:szCs w:val="20"/>
              </w:rPr>
              <w:t>49</w:t>
            </w:r>
          </w:p>
          <w:p w:rsidR="00561F55" w:rsidRPr="008F68A1" w:rsidRDefault="00561F55" w:rsidP="00833BF9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0A1242">
              <w:rPr>
                <w:rFonts w:cstheme="minorHAnsi"/>
                <w:b/>
                <w:sz w:val="20"/>
                <w:szCs w:val="20"/>
              </w:rPr>
              <w:t>10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» </w:t>
            </w:r>
            <w:r w:rsidR="000A1242">
              <w:rPr>
                <w:rFonts w:cstheme="minorHAnsi"/>
                <w:b/>
                <w:sz w:val="20"/>
                <w:szCs w:val="20"/>
              </w:rPr>
              <w:t>декабря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B36763">
              <w:rPr>
                <w:rFonts w:cstheme="minorHAnsi"/>
                <w:b/>
                <w:sz w:val="20"/>
                <w:szCs w:val="20"/>
              </w:rPr>
              <w:t>3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</w:t>
      </w:r>
      <w:proofErr w:type="spellStart"/>
      <w:r w:rsidR="00560A95">
        <w:rPr>
          <w:rFonts w:asciiTheme="majorHAnsi" w:hAnsiTheme="majorHAnsi" w:cstheme="minorHAnsi"/>
          <w:b/>
          <w:color w:val="002060"/>
        </w:rPr>
        <w:t>Ленобллесхоз</w:t>
      </w:r>
      <w:proofErr w:type="spellEnd"/>
      <w:r w:rsidR="00560A95">
        <w:rPr>
          <w:rFonts w:asciiTheme="majorHAnsi" w:hAnsiTheme="majorHAnsi" w:cstheme="minorHAns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222045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0A1242">
              <w:rPr>
                <w:rFonts w:cstheme="minorHAnsi"/>
                <w:b/>
              </w:rPr>
              <w:t xml:space="preserve"> 4837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C90E3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068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3814D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C90E35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C90E35">
          <w:rPr>
            <w:webHidden/>
          </w:rPr>
        </w:r>
        <w:r w:rsidR="00C90E35">
          <w:rPr>
            <w:webHidden/>
          </w:rPr>
          <w:fldChar w:fldCharType="separate"/>
        </w:r>
        <w:r w:rsidR="00010687">
          <w:rPr>
            <w:webHidden/>
          </w:rPr>
          <w:t>5</w:t>
        </w:r>
        <w:r w:rsidR="00C90E35">
          <w:rPr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5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C90E35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C90E35">
          <w:rPr>
            <w:webHidden/>
          </w:rPr>
        </w:r>
        <w:r w:rsidR="00C90E35">
          <w:rPr>
            <w:webHidden/>
          </w:rPr>
          <w:fldChar w:fldCharType="separate"/>
        </w:r>
        <w:r w:rsidR="00010687">
          <w:rPr>
            <w:webHidden/>
          </w:rPr>
          <w:t>6</w:t>
        </w:r>
        <w:r w:rsidR="00C90E35">
          <w:rPr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6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C90E35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C90E35">
          <w:rPr>
            <w:webHidden/>
          </w:rPr>
        </w:r>
        <w:r w:rsidR="00C90E35">
          <w:rPr>
            <w:webHidden/>
          </w:rPr>
          <w:fldChar w:fldCharType="separate"/>
        </w:r>
        <w:r w:rsidR="00010687">
          <w:rPr>
            <w:webHidden/>
          </w:rPr>
          <w:t>7</w:t>
        </w:r>
        <w:r w:rsidR="00C90E35">
          <w:rPr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7</w:t>
        </w:r>
        <w:r w:rsidR="00C90E35">
          <w:rPr>
            <w:noProof/>
            <w:webHidden/>
          </w:rPr>
          <w:fldChar w:fldCharType="end"/>
        </w:r>
      </w:hyperlink>
    </w:p>
    <w:p w:rsidR="00653333" w:rsidRDefault="003814DD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C90E35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C90E35">
          <w:rPr>
            <w:noProof/>
            <w:webHidden/>
          </w:rPr>
        </w:r>
        <w:r w:rsidR="00C90E35">
          <w:rPr>
            <w:noProof/>
            <w:webHidden/>
          </w:rPr>
          <w:fldChar w:fldCharType="separate"/>
        </w:r>
        <w:r w:rsidR="00010687">
          <w:rPr>
            <w:noProof/>
            <w:webHidden/>
          </w:rPr>
          <w:t>8</w:t>
        </w:r>
        <w:r w:rsidR="00C90E35">
          <w:rPr>
            <w:noProof/>
            <w:webHidden/>
          </w:rPr>
          <w:fldChar w:fldCharType="end"/>
        </w:r>
      </w:hyperlink>
    </w:p>
    <w:p w:rsidR="00154AD1" w:rsidRPr="00541B47" w:rsidRDefault="00C90E35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D8363B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0" w:name="_Toc329173421"/>
      <w:r w:rsidR="00561F55" w:rsidRPr="00541B47">
        <w:rPr>
          <w:rFonts w:asciiTheme="minorHAnsi" w:hAnsiTheme="minorHAnsi" w:cstheme="minorHAnsi"/>
        </w:rPr>
        <w:lastRenderedPageBreak/>
        <w:t xml:space="preserve">ИНФОРМАЦИОННАЯ </w:t>
      </w:r>
      <w:r w:rsidR="00D8363B" w:rsidRPr="00541B47">
        <w:rPr>
          <w:rFonts w:asciiTheme="minorHAnsi" w:hAnsiTheme="minorHAnsi" w:cstheme="minorHAnsi"/>
        </w:rPr>
        <w:t>КАРТА ЗАКУПКИ</w:t>
      </w:r>
      <w:bookmarkEnd w:id="0"/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541B47" w:rsidTr="008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E04B6F" w:rsidRDefault="00A35DEE" w:rsidP="00222045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4837 м3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0A1242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1242" w:rsidRPr="00541B47" w:rsidRDefault="000A1242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1242" w:rsidRPr="00541B47" w:rsidRDefault="000A1242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0A1242" w:rsidRPr="00304721" w:rsidRDefault="000A1242" w:rsidP="004C5B9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в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Сясьстроевском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Колчановском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Пашском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Рыбежском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участковых лесничествах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Волховского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лесничества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Волховского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района   Ленинградской области.</w:t>
            </w:r>
          </w:p>
        </w:tc>
      </w:tr>
      <w:tr w:rsidR="00D8363B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541B47" w:rsidTr="00875D0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541B47" w:rsidRDefault="00315618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0A1242" w:rsidRPr="00541B4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1242" w:rsidRPr="00541B47" w:rsidRDefault="000A1242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1242" w:rsidRPr="00541B47" w:rsidRDefault="000A1242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vAlign w:val="center"/>
          </w:tcPr>
          <w:p w:rsidR="000A1242" w:rsidRPr="00304721" w:rsidRDefault="000A1242" w:rsidP="004C5B9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1 490 000 (Один миллион четыреста девяносто тысяч) рублей 00 коп.</w:t>
            </w:r>
          </w:p>
        </w:tc>
      </w:tr>
      <w:tr w:rsidR="00D8363B" w:rsidRPr="00541B47" w:rsidTr="00875D0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541B47" w:rsidRDefault="00D8363B" w:rsidP="00653333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включает </w:t>
            </w:r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 xml:space="preserve">уплату таможенных пошлин, налогов и других обязательных платежей, НДС, стоимость </w:t>
            </w:r>
            <w:proofErr w:type="spellStart"/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>транспортировкитоваров</w:t>
            </w:r>
            <w:proofErr w:type="spellEnd"/>
            <w:r w:rsidR="00653333" w:rsidRPr="00653333">
              <w:rPr>
                <w:rFonts w:cstheme="minorHAnsi"/>
                <w:color w:val="000000"/>
                <w:sz w:val="20"/>
                <w:szCs w:val="20"/>
              </w:rPr>
              <w:t xml:space="preserve"> до места расположения Заказчика</w:t>
            </w:r>
          </w:p>
        </w:tc>
      </w:tr>
      <w:tr w:rsidR="00875D08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75D08" w:rsidRPr="00541B47" w:rsidRDefault="00875D08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5D08" w:rsidRPr="00541B47" w:rsidRDefault="00875D08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75D08" w:rsidRPr="00A35DEE" w:rsidRDefault="000A1242" w:rsidP="009E477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 </w:t>
            </w:r>
            <w:r w:rsidR="009E614D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A35DEE" w:rsidRDefault="00833BF9" w:rsidP="000A1242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Склад продавца в </w:t>
            </w:r>
            <w:proofErr w:type="spellStart"/>
            <w:r w:rsidR="000A1242">
              <w:rPr>
                <w:rFonts w:cstheme="minorHAnsi"/>
                <w:color w:val="000000"/>
                <w:sz w:val="20"/>
                <w:szCs w:val="20"/>
              </w:rPr>
              <w:t>Волховском</w:t>
            </w:r>
            <w:proofErr w:type="spellEnd"/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районе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833BF9" w:rsidRPr="00653333" w:rsidRDefault="00833BF9" w:rsidP="00833BF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653333">
              <w:rPr>
                <w:rFonts w:cstheme="minorHAnsi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Договора до 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 г.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833BF9" w:rsidRPr="00A35DEE" w:rsidRDefault="00833BF9" w:rsidP="00A35DE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 xml:space="preserve"> г. с 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12.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до 17-00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833BF9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833BF9" w:rsidRPr="00541B47" w:rsidRDefault="009E477D" w:rsidP="0001068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proofErr w:type="spell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proofErr w:type="spellEnd"/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3F7E">
              <w:rPr>
                <w:rFonts w:cstheme="minorHAnsi"/>
                <w:color w:val="000000"/>
                <w:sz w:val="20"/>
                <w:szCs w:val="20"/>
              </w:rPr>
              <w:t>порядке</w:t>
            </w:r>
            <w:proofErr w:type="gramEnd"/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</w:t>
            </w:r>
            <w:proofErr w:type="spellStart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»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законодательством РФ специальных разрешений (лицензий) – иметь их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833BF9" w:rsidRPr="00541B47" w:rsidRDefault="00833BF9" w:rsidP="008F68A1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833BF9" w:rsidRPr="00A35DEE" w:rsidRDefault="00833BF9" w:rsidP="00142F8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A35DEE">
              <w:rPr>
                <w:rFonts w:cstheme="minorHAnsi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начала предоставления разъяснений положений документации</w:t>
            </w:r>
            <w:proofErr w:type="gramEnd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11-00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окончания предоставления разъяснений положений документации</w:t>
            </w:r>
            <w:proofErr w:type="gramEnd"/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 о закупке</w:t>
            </w:r>
          </w:p>
        </w:tc>
        <w:tc>
          <w:tcPr>
            <w:tcW w:w="4819" w:type="dxa"/>
          </w:tcPr>
          <w:p w:rsidR="00833BF9" w:rsidRPr="00A35DEE" w:rsidRDefault="009E477D" w:rsidP="009E477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   17-00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554D3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833BF9" w:rsidRPr="00A35DEE" w:rsidRDefault="009E477D" w:rsidP="0001068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 г. 1</w:t>
            </w:r>
            <w:r w:rsidR="00833BF9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  <w:r w:rsidR="00833BF9" w:rsidRPr="00A35DEE">
              <w:rPr>
                <w:rFonts w:cstheme="minorHAnsi"/>
                <w:color w:val="000000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833BF9" w:rsidRPr="00A35DEE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541B47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833BF9" w:rsidRPr="00541B47" w:rsidTr="00875D0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3BF9" w:rsidRPr="00541B47" w:rsidRDefault="00833B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833BF9" w:rsidRPr="008F68A1" w:rsidRDefault="00833B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</w:t>
      </w:r>
      <w:proofErr w:type="spellStart"/>
      <w:r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0A1242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proofErr w:type="gramStart"/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</w:t>
      </w:r>
      <w:proofErr w:type="gramEnd"/>
      <w:r w:rsidRPr="00541B47">
        <w:rPr>
          <w:rFonts w:cstheme="minorHAnsi"/>
        </w:rPr>
        <w:t xml:space="preserve">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proofErr w:type="gramStart"/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9D0F16" w:rsidRPr="00541B47">
        <w:rPr>
          <w:rFonts w:cstheme="minorHAnsi"/>
        </w:rPr>
        <w:t>1</w:t>
      </w:r>
      <w:r w:rsidRPr="00541B47">
        <w:rPr>
          <w:rFonts w:cstheme="minorHAnsi"/>
        </w:rPr>
        <w:t>).</w:t>
      </w:r>
      <w:proofErr w:type="gramEnd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9D0F16" w:rsidRPr="00541B47">
        <w:rPr>
          <w:rFonts w:cstheme="minorHAnsi"/>
        </w:rPr>
        <w:t>3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541B47">
        <w:rPr>
          <w:rFonts w:cstheme="minorHAnsi"/>
        </w:rPr>
        <w:t>предквалификационной</w:t>
      </w:r>
      <w:proofErr w:type="spellEnd"/>
      <w:r w:rsidRPr="00541B47">
        <w:rPr>
          <w:rFonts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proofErr w:type="spellStart"/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>о</w:t>
      </w:r>
      <w:proofErr w:type="spellEnd"/>
      <w:r w:rsidR="00875D08" w:rsidRPr="00643F7E">
        <w:rPr>
          <w:rFonts w:cstheme="minorHAnsi"/>
        </w:rPr>
        <w:t xml:space="preserve">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proofErr w:type="spellStart"/>
      <w:r w:rsidRPr="00541B47">
        <w:rPr>
          <w:rFonts w:cstheme="minorHAnsi"/>
          <w:b/>
        </w:rPr>
        <w:t>Положением</w:t>
      </w:r>
      <w:r w:rsidR="00875D08" w:rsidRPr="00643F7E">
        <w:rPr>
          <w:rFonts w:cstheme="minorHAnsi"/>
        </w:rPr>
        <w:t>о</w:t>
      </w:r>
      <w:proofErr w:type="spellEnd"/>
      <w:r w:rsidR="00875D08" w:rsidRPr="00643F7E">
        <w:rPr>
          <w:rFonts w:cstheme="minorHAnsi"/>
        </w:rPr>
        <w:t xml:space="preserve">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</w:t>
      </w:r>
      <w:proofErr w:type="spellStart"/>
      <w:r w:rsidR="00A655F0" w:rsidRPr="00BF7752">
        <w:rPr>
          <w:rFonts w:eastAsia="Times New Roman" w:cstheme="minorHAnsi"/>
          <w:lang w:eastAsia="ar-SA"/>
        </w:rPr>
        <w:t>Ленобллесхоз</w:t>
      </w:r>
      <w:proofErr w:type="spellEnd"/>
      <w:r w:rsidR="00A655F0" w:rsidRPr="00BF7752">
        <w:rPr>
          <w:rFonts w:eastAsia="Times New Roman" w:cstheme="minorHAnsi"/>
          <w:lang w:eastAsia="ar-SA"/>
        </w:rPr>
        <w:t>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142F80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подавший котировочную 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 котировок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котировочная заявка которого поступила ранее котировочных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 xml:space="preserve">Не </w:t>
      </w:r>
      <w:proofErr w:type="gramStart"/>
      <w:r w:rsidRPr="008F68A1">
        <w:rPr>
          <w:rFonts w:cstheme="minorHAnsi"/>
        </w:rPr>
        <w:t>установлен</w:t>
      </w:r>
      <w:proofErr w:type="gramEnd"/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1). Участник закупки должен заполнить и подать </w:t>
      </w:r>
      <w:r w:rsidR="00D66888">
        <w:rPr>
          <w:rFonts w:cstheme="minorHAnsi"/>
        </w:rPr>
        <w:t>З</w:t>
      </w:r>
      <w:r w:rsidR="00A35DEE">
        <w:rPr>
          <w:rFonts w:cstheme="minorHAnsi"/>
        </w:rPr>
        <w:t>аявку по форме Приложения № 2</w:t>
      </w:r>
      <w:r w:rsidRPr="00541B47">
        <w:rPr>
          <w:rFonts w:cstheme="minorHAnsi"/>
        </w:rPr>
        <w:t xml:space="preserve">, являющуюся неотъемлемым приложением к настоящей Документации о закупке. </w:t>
      </w:r>
      <w:r w:rsidR="00D66888">
        <w:rPr>
          <w:rFonts w:cstheme="minorHAnsi"/>
        </w:rPr>
        <w:t>З</w:t>
      </w:r>
      <w:r w:rsidRPr="00541B47">
        <w:rPr>
          <w:rFonts w:cstheme="minorHAnsi"/>
        </w:rPr>
        <w:t xml:space="preserve">аявка должна содержать следующие сведения: 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1. </w:t>
      </w:r>
      <w:proofErr w:type="gramStart"/>
      <w:r w:rsidRPr="00541B47">
        <w:rPr>
          <w:rFonts w:cstheme="minorHAnsi"/>
        </w:rPr>
        <w:t>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2. Идентификационный номер налогоплательщика;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3. Наименование и характеристики поставляемой продукции;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9D0F16" w:rsidRPr="00541B47" w:rsidRDefault="009D0F16" w:rsidP="009D0F16">
      <w:pPr>
        <w:tabs>
          <w:tab w:val="num" w:pos="720"/>
        </w:tabs>
        <w:rPr>
          <w:rFonts w:cstheme="minorHAnsi"/>
        </w:rPr>
      </w:pPr>
      <w:r w:rsidRPr="00541B47">
        <w:rPr>
          <w:rFonts w:cstheme="minorHAnsi"/>
        </w:rPr>
        <w:lastRenderedPageBreak/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2). Любой Участник закупки вправе под</w:t>
      </w:r>
      <w:r w:rsidR="00D66888">
        <w:rPr>
          <w:rFonts w:cstheme="minorHAnsi"/>
        </w:rPr>
        <w:t xml:space="preserve">ать только одну </w:t>
      </w:r>
      <w:r w:rsidRPr="00541B47">
        <w:rPr>
          <w:rFonts w:cstheme="minorHAnsi"/>
        </w:rPr>
        <w:t xml:space="preserve"> заявку, как непосредственно, так и через своих представителей.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3). Заявки, заполненные Участником по установленной форме, принимаются только на бумажном носителе. 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7"/>
      <w:r w:rsidRPr="00541B47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 xml:space="preserve">1)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по форме приложения </w:t>
      </w:r>
      <w:r w:rsidR="00A35DEE">
        <w:rPr>
          <w:rFonts w:cstheme="minorHAnsi"/>
        </w:rPr>
        <w:t>1</w:t>
      </w:r>
      <w:r w:rsidRPr="00541B47">
        <w:rPr>
          <w:rFonts w:cstheme="minorHAnsi"/>
        </w:rPr>
        <w:t xml:space="preserve">. </w:t>
      </w:r>
    </w:p>
    <w:p w:rsidR="009D0F16" w:rsidRPr="00541B47" w:rsidRDefault="009D0F16" w:rsidP="009D0F16">
      <w:pPr>
        <w:rPr>
          <w:rFonts w:cstheme="minorHAnsi"/>
        </w:rPr>
      </w:pPr>
      <w:r w:rsidRPr="00541B47">
        <w:rPr>
          <w:rFonts w:cstheme="minorHAnsi"/>
        </w:rPr>
        <w:t>2)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EF5988" w:rsidRPr="00541B47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541B47">
        <w:rPr>
          <w:rFonts w:cstheme="minorHAnsi"/>
          <w:color w:val="000000"/>
          <w:sz w:val="24"/>
          <w:szCs w:val="24"/>
        </w:rPr>
        <w:t>1</w:t>
      </w:r>
    </w:p>
    <w:p w:rsidR="00653333" w:rsidRPr="00653333" w:rsidRDefault="009D0F16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="00653333" w:rsidRPr="00653333">
        <w:rPr>
          <w:rFonts w:cstheme="minorHAnsi"/>
          <w:b/>
        </w:rPr>
        <w:br/>
        <w:t xml:space="preserve">на приобретение </w:t>
      </w:r>
      <w:r w:rsidR="009E614D">
        <w:rPr>
          <w:rFonts w:cstheme="minorHAnsi"/>
          <w:b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 xml:space="preserve">приобретение </w:t>
      </w:r>
      <w:r w:rsidR="00836DF2">
        <w:rPr>
          <w:rFonts w:cstheme="minorHAnsi"/>
        </w:rPr>
        <w:t>древесины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 w:rsidR="009E477D">
        <w:rPr>
          <w:rFonts w:cstheme="minorHAnsi"/>
          <w:b/>
        </w:rPr>
        <w:t xml:space="preserve"> </w:t>
      </w:r>
      <w:r w:rsidR="00836DF2">
        <w:rPr>
          <w:rFonts w:cstheme="minorHAnsi"/>
        </w:rPr>
        <w:t xml:space="preserve">Древесина по породам: сосна, ель, береза, </w:t>
      </w:r>
      <w:r w:rsidR="00D66888">
        <w:rPr>
          <w:rFonts w:cstheme="minorHAnsi"/>
        </w:rPr>
        <w:t>осина</w:t>
      </w:r>
      <w:r w:rsidR="00836DF2">
        <w:rPr>
          <w:rFonts w:cstheme="minorHAnsi"/>
        </w:rPr>
        <w:t xml:space="preserve"> и</w:t>
      </w:r>
      <w:r w:rsidR="00D66888">
        <w:rPr>
          <w:rFonts w:cstheme="minorHAnsi"/>
        </w:rPr>
        <w:t xml:space="preserve"> ольха</w:t>
      </w:r>
      <w:r w:rsidR="00836DF2">
        <w:rPr>
          <w:rFonts w:cstheme="minorHAnsi"/>
        </w:rPr>
        <w:t xml:space="preserve"> серая.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  <w:b/>
        </w:rPr>
        <w:t>3. Количество поставляемого товара:</w:t>
      </w:r>
      <w:r w:rsidR="009E477D">
        <w:rPr>
          <w:rFonts w:cstheme="minorHAnsi"/>
          <w:b/>
        </w:rPr>
        <w:t xml:space="preserve"> </w:t>
      </w:r>
      <w:r w:rsidR="000A1242">
        <w:rPr>
          <w:rFonts w:cstheme="minorHAnsi"/>
        </w:rPr>
        <w:t>4837</w:t>
      </w:r>
      <w:r w:rsidR="003034FD">
        <w:rPr>
          <w:rFonts w:cstheme="minorHAnsi"/>
        </w:rPr>
        <w:t xml:space="preserve"> </w:t>
      </w:r>
      <w:proofErr w:type="spellStart"/>
      <w:r w:rsidR="00836DF2">
        <w:rPr>
          <w:rFonts w:cstheme="minorHAnsi"/>
        </w:rPr>
        <w:t>куб</w:t>
      </w:r>
      <w:proofErr w:type="gramStart"/>
      <w:r w:rsidR="00836DF2">
        <w:rPr>
          <w:rFonts w:cstheme="minorHAnsi"/>
        </w:rPr>
        <w:t>.м</w:t>
      </w:r>
      <w:proofErr w:type="gramEnd"/>
      <w:r w:rsidR="00836DF2">
        <w:rPr>
          <w:rFonts w:cstheme="minorHAnsi"/>
        </w:rPr>
        <w:t>етра</w:t>
      </w:r>
      <w:proofErr w:type="spellEnd"/>
      <w:r w:rsidRPr="00653333">
        <w:rPr>
          <w:rFonts w:cstheme="minorHAnsi"/>
        </w:rPr>
        <w:t xml:space="preserve">, согласно приложения 1 </w:t>
      </w:r>
      <w:r>
        <w:rPr>
          <w:rFonts w:cstheme="minorHAnsi"/>
        </w:rPr>
        <w:t xml:space="preserve">к </w:t>
      </w:r>
      <w:r w:rsidRPr="00653333">
        <w:rPr>
          <w:rFonts w:cstheme="minorHAnsi"/>
        </w:rPr>
        <w:t>техническо</w:t>
      </w:r>
      <w:r>
        <w:rPr>
          <w:rFonts w:cstheme="minorHAnsi"/>
        </w:rPr>
        <w:t>му заданию</w:t>
      </w:r>
      <w:r w:rsidRPr="00653333">
        <w:rPr>
          <w:rFonts w:cstheme="minorHAnsi"/>
        </w:rPr>
        <w:t xml:space="preserve">. </w:t>
      </w:r>
    </w:p>
    <w:p w:rsidR="00653333" w:rsidRPr="00653333" w:rsidRDefault="009E614D" w:rsidP="00653333">
      <w:pPr>
        <w:rPr>
          <w:rFonts w:cstheme="minorHAnsi"/>
        </w:rPr>
      </w:pPr>
      <w:r>
        <w:rPr>
          <w:rFonts w:cstheme="minorHAnsi"/>
          <w:b/>
        </w:rPr>
        <w:t>4</w:t>
      </w:r>
      <w:r w:rsidR="00653333" w:rsidRPr="00653333">
        <w:rPr>
          <w:rFonts w:cstheme="minorHAnsi"/>
          <w:b/>
        </w:rPr>
        <w:t xml:space="preserve">. Срок поставки товара: </w:t>
      </w:r>
      <w:r w:rsidR="00653333" w:rsidRPr="00653333">
        <w:rPr>
          <w:rFonts w:cstheme="minorHAnsi"/>
        </w:rPr>
        <w:t>с момента заключения договора по 3</w:t>
      </w:r>
      <w:r w:rsidR="00836DF2">
        <w:rPr>
          <w:rFonts w:cstheme="minorHAnsi"/>
        </w:rPr>
        <w:t>0</w:t>
      </w:r>
      <w:r w:rsidR="009E477D">
        <w:rPr>
          <w:rFonts w:cstheme="minorHAnsi"/>
        </w:rPr>
        <w:t xml:space="preserve"> </w:t>
      </w:r>
      <w:r w:rsidR="003034FD">
        <w:rPr>
          <w:rFonts w:cstheme="minorHAnsi"/>
        </w:rPr>
        <w:t xml:space="preserve">декабря </w:t>
      </w:r>
      <w:r w:rsidR="00653333" w:rsidRPr="00653333">
        <w:rPr>
          <w:rFonts w:cstheme="minorHAnsi"/>
        </w:rPr>
        <w:t xml:space="preserve"> 201</w:t>
      </w:r>
      <w:r w:rsidR="00B36763">
        <w:rPr>
          <w:rFonts w:cstheme="minorHAnsi"/>
        </w:rPr>
        <w:t>3</w:t>
      </w:r>
      <w:r w:rsidR="00653333" w:rsidRPr="00653333">
        <w:rPr>
          <w:rFonts w:cstheme="minorHAnsi"/>
        </w:rPr>
        <w:t xml:space="preserve"> г.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  <w:b/>
        </w:rPr>
        <w:t>5</w:t>
      </w:r>
      <w:r w:rsidR="00653333" w:rsidRPr="00653333">
        <w:rPr>
          <w:rFonts w:cstheme="minorHAnsi"/>
          <w:b/>
        </w:rPr>
        <w:t>. Требования к техническим характеристикам товара:</w:t>
      </w:r>
    </w:p>
    <w:p w:rsidR="0042581B" w:rsidRDefault="009E614D" w:rsidP="00653333">
      <w:pPr>
        <w:rPr>
          <w:rFonts w:cstheme="minorHAnsi"/>
        </w:rPr>
      </w:pPr>
      <w:r>
        <w:rPr>
          <w:rFonts w:cstheme="minorHAnsi"/>
        </w:rPr>
        <w:t xml:space="preserve">Древесина неокоренная, </w:t>
      </w:r>
      <w:proofErr w:type="spellStart"/>
      <w:r>
        <w:rPr>
          <w:rFonts w:cstheme="minorHAnsi"/>
        </w:rPr>
        <w:t>оторцованная</w:t>
      </w:r>
      <w:proofErr w:type="spellEnd"/>
      <w:r>
        <w:rPr>
          <w:rFonts w:cstheme="minorHAnsi"/>
        </w:rPr>
        <w:t>, очищенная от сучьев должна соответствовать ОСТ 9468-88, заготовленная не позднее 3-х месяцев.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653333"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</w:p>
    <w:p w:rsid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653333" w:rsidRPr="00653333">
        <w:rPr>
          <w:rFonts w:cstheme="minorHAnsi"/>
          <w:b/>
        </w:rPr>
        <w:t xml:space="preserve">. Требования по отгрузке товара: </w:t>
      </w:r>
    </w:p>
    <w:p w:rsidR="0042581B" w:rsidRPr="009E614D" w:rsidRDefault="009E614D" w:rsidP="00653333">
      <w:pPr>
        <w:rPr>
          <w:rFonts w:cstheme="minorHAnsi"/>
        </w:rPr>
      </w:pPr>
      <w:r w:rsidRPr="009E614D">
        <w:rPr>
          <w:rFonts w:cstheme="minorHAnsi"/>
        </w:rPr>
        <w:t>Склад продавца в Выборгском районе Ленинградской области.</w:t>
      </w:r>
    </w:p>
    <w:p w:rsidR="00653333" w:rsidRPr="00653333" w:rsidRDefault="009E614D" w:rsidP="0065333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653333" w:rsidRPr="00653333">
        <w:rPr>
          <w:rFonts w:cstheme="minorHAnsi"/>
          <w:b/>
        </w:rPr>
        <w:t>. Стоимость товара включает следующие расходы:</w:t>
      </w: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>НДС;</w:t>
      </w:r>
    </w:p>
    <w:p w:rsidR="0042581B" w:rsidRDefault="0042581B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9E614D" w:rsidRDefault="009E614D" w:rsidP="00653333">
      <w:pPr>
        <w:rPr>
          <w:rFonts w:cstheme="minorHAnsi"/>
        </w:rPr>
      </w:pPr>
    </w:p>
    <w:p w:rsidR="00653333" w:rsidRPr="00653333" w:rsidRDefault="00653333" w:rsidP="00653333">
      <w:pPr>
        <w:rPr>
          <w:rFonts w:cstheme="minorHAnsi"/>
        </w:rPr>
      </w:pPr>
      <w:r w:rsidRPr="00653333">
        <w:rPr>
          <w:rFonts w:cstheme="minorHAnsi"/>
        </w:rPr>
        <w:t xml:space="preserve">Составил: </w:t>
      </w:r>
      <w:r w:rsidR="003A211D">
        <w:rPr>
          <w:rFonts w:cstheme="minorHAnsi"/>
        </w:rPr>
        <w:t>Захарова Т.А.</w:t>
      </w: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53333" w:rsidRPr="00653333" w:rsidRDefault="008F68A1" w:rsidP="00653333">
      <w:pPr>
        <w:jc w:val="right"/>
        <w:rPr>
          <w:rFonts w:cstheme="minorHAnsi"/>
        </w:rPr>
      </w:pPr>
      <w:r>
        <w:rPr>
          <w:rFonts w:cstheme="minorHAnsi"/>
        </w:rPr>
        <w:lastRenderedPageBreak/>
        <w:t>Приложение № 1</w:t>
      </w:r>
    </w:p>
    <w:p w:rsidR="00653333" w:rsidRPr="00A5605C" w:rsidRDefault="00653333" w:rsidP="00A5605C">
      <w:pPr>
        <w:jc w:val="right"/>
        <w:rPr>
          <w:rFonts w:cstheme="minorHAnsi"/>
        </w:rPr>
      </w:pPr>
      <w:r w:rsidRPr="00653333">
        <w:rPr>
          <w:rFonts w:cstheme="minorHAnsi"/>
        </w:rPr>
        <w:t>к Техническому заданию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НАИМЕНОВАНИЕ (АССОРТИМЕНТ) </w:t>
      </w:r>
      <w:r w:rsidR="009E614D">
        <w:rPr>
          <w:rFonts w:cstheme="minorHAnsi"/>
          <w:b/>
        </w:rPr>
        <w:t>Древесины</w:t>
      </w:r>
    </w:p>
    <w:p w:rsidR="00E1436A" w:rsidRDefault="00E1436A" w:rsidP="00653333">
      <w:pPr>
        <w:jc w:val="center"/>
        <w:rPr>
          <w:rFonts w:cstheme="minorHAnsi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36A" w:rsidTr="00AB537B">
        <w:trPr>
          <w:trHeight w:hRule="exact" w:val="284"/>
        </w:trPr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 w:val="restart"/>
          </w:tcPr>
          <w:p w:rsidR="00E1436A" w:rsidRPr="00AC4AFC" w:rsidRDefault="000A1242" w:rsidP="00AB537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Волховское</w:t>
            </w:r>
            <w:proofErr w:type="spellEnd"/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E1436A" w:rsidRPr="00AC4AFC" w:rsidRDefault="000A1242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1435</w:t>
            </w:r>
            <w:r w:rsidR="00E1436A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E1436A" w:rsidRPr="00AC4AFC" w:rsidRDefault="000A1242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</w:t>
            </w:r>
            <w:r w:rsidR="00E1436A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Pr="00AC4AFC" w:rsidRDefault="000A1242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1013</w:t>
            </w:r>
            <w:r w:rsidR="00E1436A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Pr="00AC4AFC" w:rsidRDefault="000A1242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575</w:t>
            </w:r>
            <w:r w:rsidR="00E1436A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Tr="00AB537B">
        <w:trPr>
          <w:trHeight w:hRule="exact" w:val="284"/>
        </w:trPr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E1436A" w:rsidRPr="00AC4AFC" w:rsidRDefault="00E1436A" w:rsidP="00AB5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436A" w:rsidRDefault="00E1436A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Ольха серая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1436A" w:rsidRDefault="000A1242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</w:t>
            </w:r>
            <w:r w:rsidR="00E1436A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E1436A" w:rsidRPr="00AC4AFC" w:rsidTr="00AB537B">
        <w:trPr>
          <w:trHeight w:hRule="exact" w:val="284"/>
        </w:trPr>
        <w:tc>
          <w:tcPr>
            <w:tcW w:w="6380" w:type="dxa"/>
            <w:gridSpan w:val="2"/>
          </w:tcPr>
          <w:p w:rsidR="00E1436A" w:rsidRPr="00AC4AFC" w:rsidRDefault="000A1242" w:rsidP="00AB5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E1436A" w:rsidRDefault="000A1242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4837</w:t>
            </w:r>
          </w:p>
          <w:p w:rsidR="00E1436A" w:rsidRPr="00AC4AFC" w:rsidRDefault="00E1436A" w:rsidP="00AB53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E1436A" w:rsidRPr="00653333" w:rsidRDefault="00E1436A" w:rsidP="00653333">
      <w:pPr>
        <w:jc w:val="center"/>
        <w:rPr>
          <w:rFonts w:cstheme="minorHAnsi"/>
          <w:b/>
        </w:rPr>
      </w:pPr>
    </w:p>
    <w:p w:rsidR="00653333" w:rsidRDefault="00653333" w:rsidP="00653333"/>
    <w:p w:rsidR="00E1436A" w:rsidRDefault="00E1436A" w:rsidP="00653333"/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4678"/>
      </w:tblGrid>
      <w:tr w:rsidR="00653333" w:rsidRPr="00653333" w:rsidTr="00307BDF">
        <w:tc>
          <w:tcPr>
            <w:tcW w:w="5670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Заказчик:</w:t>
            </w:r>
          </w:p>
        </w:tc>
        <w:tc>
          <w:tcPr>
            <w:tcW w:w="4678" w:type="dxa"/>
            <w:vAlign w:val="center"/>
          </w:tcPr>
          <w:p w:rsidR="00653333" w:rsidRPr="00653333" w:rsidRDefault="00653333" w:rsidP="00653333">
            <w:pPr>
              <w:spacing w:after="0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Поставщик:</w:t>
            </w:r>
          </w:p>
        </w:tc>
      </w:tr>
      <w:tr w:rsidR="00307BDF" w:rsidRPr="00653333" w:rsidTr="00307BDF">
        <w:trPr>
          <w:trHeight w:val="712"/>
        </w:trPr>
        <w:tc>
          <w:tcPr>
            <w:tcW w:w="5670" w:type="dxa"/>
          </w:tcPr>
          <w:p w:rsidR="00307BDF" w:rsidRPr="00F60760" w:rsidRDefault="00307BDF" w:rsidP="00D32D33">
            <w:pPr>
              <w:spacing w:after="0"/>
              <w:rPr>
                <w:rFonts w:cstheme="minorHAnsi"/>
              </w:rPr>
            </w:pPr>
            <w:r w:rsidRPr="00F60760">
              <w:rPr>
                <w:rFonts w:cstheme="minorHAnsi"/>
              </w:rPr>
              <w:t>ЛОКП «</w:t>
            </w:r>
            <w:proofErr w:type="spellStart"/>
            <w:r w:rsidRPr="00F60760">
              <w:rPr>
                <w:rFonts w:cstheme="minorHAnsi"/>
              </w:rPr>
              <w:t>Ленобллесхоз</w:t>
            </w:r>
            <w:proofErr w:type="spellEnd"/>
            <w:r w:rsidRPr="00F60760">
              <w:rPr>
                <w:rFonts w:cstheme="minorHAnsi"/>
              </w:rPr>
              <w:t>»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307BDF" w:rsidRPr="00653333" w:rsidTr="00307BDF">
        <w:tc>
          <w:tcPr>
            <w:tcW w:w="5670" w:type="dxa"/>
          </w:tcPr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Pr="00653333">
              <w:rPr>
                <w:rFonts w:cstheme="minorHAnsi"/>
              </w:rPr>
              <w:t>Колтушское</w:t>
            </w:r>
            <w:proofErr w:type="spellEnd"/>
            <w:r w:rsidRPr="00653333">
              <w:rPr>
                <w:rFonts w:cstheme="minorHAnsi"/>
              </w:rPr>
              <w:t xml:space="preserve"> шоссе, д.138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proofErr w:type="gramStart"/>
            <w:r w:rsidRPr="00653333">
              <w:rPr>
                <w:rFonts w:cstheme="minorHAnsi"/>
              </w:rPr>
              <w:t>р</w:t>
            </w:r>
            <w:proofErr w:type="gramEnd"/>
            <w:r w:rsidRPr="00653333">
              <w:rPr>
                <w:rFonts w:cstheme="minorHAnsi"/>
              </w:rPr>
              <w:t>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307BDF" w:rsidRPr="00653333" w:rsidRDefault="00307BDF" w:rsidP="00307BDF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Кр</w:t>
            </w:r>
            <w:proofErr w:type="spellEnd"/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307BDF" w:rsidRDefault="00307BDF" w:rsidP="00307BDF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307BDF" w:rsidRPr="00F60760" w:rsidRDefault="00307BDF" w:rsidP="00307BD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678" w:type="dxa"/>
          </w:tcPr>
          <w:p w:rsidR="00307BDF" w:rsidRPr="00653333" w:rsidRDefault="00307BDF" w:rsidP="00653333">
            <w:pPr>
              <w:spacing w:after="0"/>
              <w:rPr>
                <w:rFonts w:cstheme="minorHAnsi"/>
              </w:rPr>
            </w:pPr>
          </w:p>
        </w:tc>
      </w:tr>
      <w:tr w:rsidR="00653333" w:rsidRPr="00653333" w:rsidTr="00307BDF">
        <w:tc>
          <w:tcPr>
            <w:tcW w:w="5670" w:type="dxa"/>
          </w:tcPr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proofErr w:type="spellStart"/>
            <w:r w:rsidRPr="00653333">
              <w:rPr>
                <w:rFonts w:cstheme="minorHAnsi"/>
              </w:rPr>
              <w:t>И.о</w:t>
            </w:r>
            <w:proofErr w:type="spellEnd"/>
            <w:r w:rsidRPr="00653333">
              <w:rPr>
                <w:rFonts w:cstheme="minorHAnsi"/>
              </w:rPr>
              <w:t>. директора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____________________              Демин А.М.</w:t>
            </w:r>
          </w:p>
          <w:p w:rsidR="00653333" w:rsidRPr="00653333" w:rsidRDefault="00653333" w:rsidP="00653333">
            <w:pPr>
              <w:spacing w:after="0"/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МП</w:t>
            </w:r>
          </w:p>
        </w:tc>
        <w:tc>
          <w:tcPr>
            <w:tcW w:w="4678" w:type="dxa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EF5988" w:rsidRPr="00653333" w:rsidRDefault="00EF5988" w:rsidP="00653333">
      <w:pPr>
        <w:rPr>
          <w:rFonts w:cstheme="minorHAnsi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E1436A" w:rsidRDefault="00E1436A" w:rsidP="00D66888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D66888" w:rsidRPr="000F163A" w:rsidRDefault="00D66888" w:rsidP="00D668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Приложение № 2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D66888" w:rsidRPr="000F163A" w:rsidRDefault="00D66888" w:rsidP="00D668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D66888" w:rsidRPr="000F163A" w:rsidTr="00833BF9">
        <w:trPr>
          <w:trHeight w:val="953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44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699"/>
        </w:trPr>
        <w:tc>
          <w:tcPr>
            <w:tcW w:w="521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trHeight w:val="566"/>
        </w:trPr>
        <w:tc>
          <w:tcPr>
            <w:tcW w:w="5353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D66888" w:rsidRPr="000F163A" w:rsidTr="00833BF9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 xml:space="preserve">№ </w:t>
            </w:r>
            <w:proofErr w:type="gramStart"/>
            <w:r w:rsidRPr="000F163A">
              <w:rPr>
                <w:rFonts w:ascii="Calibri" w:hAnsi="Calibri" w:cs="Calibri"/>
                <w:b/>
              </w:rPr>
              <w:t>п</w:t>
            </w:r>
            <w:proofErr w:type="gramEnd"/>
            <w:r w:rsidRPr="000F163A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D66888" w:rsidRPr="000F163A" w:rsidTr="00833BF9">
        <w:trPr>
          <w:cantSplit/>
          <w:trHeight w:val="493"/>
        </w:trPr>
        <w:tc>
          <w:tcPr>
            <w:tcW w:w="862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D66888" w:rsidRPr="000F163A" w:rsidRDefault="00D66888" w:rsidP="00833BF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D66888" w:rsidRPr="000F163A" w:rsidRDefault="00D66888" w:rsidP="00D66888">
      <w:pPr>
        <w:rPr>
          <w:rFonts w:ascii="Calibri" w:hAnsi="Calibri" w:cs="Calibri"/>
        </w:rPr>
      </w:pPr>
    </w:p>
    <w:p w:rsidR="00D66888" w:rsidRPr="000F163A" w:rsidRDefault="00D66888" w:rsidP="00D668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D66888" w:rsidRPr="000F163A" w:rsidRDefault="00D66888" w:rsidP="00D668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D66888" w:rsidRPr="000F163A" w:rsidTr="00833BF9"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lastRenderedPageBreak/>
              <w:t>ДД.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proofErr w:type="gramStart"/>
            <w:r w:rsidRPr="000F163A">
              <w:rPr>
                <w:rFonts w:ascii="Calibri" w:hAnsi="Calibri" w:cs="Calibri"/>
              </w:rPr>
              <w:t>ММ</w:t>
            </w:r>
            <w:proofErr w:type="gramEnd"/>
            <w:r w:rsidRPr="000F163A">
              <w:rPr>
                <w:rFonts w:ascii="Calibri" w:hAnsi="Calibri" w:cs="Calibri"/>
              </w:rPr>
              <w:t>.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D66888" w:rsidRPr="000F163A" w:rsidRDefault="00D66888" w:rsidP="00833BF9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D66888" w:rsidRPr="000F163A" w:rsidTr="00833BF9">
        <w:tc>
          <w:tcPr>
            <w:tcW w:w="2025" w:type="dxa"/>
            <w:gridSpan w:val="3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D66888" w:rsidRPr="000F163A" w:rsidRDefault="00D66888" w:rsidP="00833BF9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D66888" w:rsidRPr="000F163A" w:rsidRDefault="00D66888" w:rsidP="00D66888">
      <w:pPr>
        <w:rPr>
          <w:rFonts w:ascii="Calibri" w:hAnsi="Calibri" w:cs="Calibri"/>
          <w:highlight w:val="yellow"/>
        </w:rPr>
      </w:pPr>
    </w:p>
    <w:p w:rsidR="00D66888" w:rsidRPr="000F163A" w:rsidRDefault="00D66888" w:rsidP="00D66888">
      <w:pPr>
        <w:rPr>
          <w:rFonts w:ascii="Calibri" w:hAnsi="Calibri" w:cs="Calibri"/>
        </w:rPr>
      </w:pPr>
    </w:p>
    <w:p w:rsidR="00D11BB7" w:rsidRPr="00307BDF" w:rsidRDefault="00D66888" w:rsidP="00EF5988">
      <w:pPr>
        <w:rPr>
          <w:rFonts w:ascii="Calibri" w:hAnsi="Calibri" w:cs="Calibri"/>
          <w:i/>
        </w:rPr>
        <w:sectPr w:rsidR="00D11BB7" w:rsidRPr="00307BDF" w:rsidSect="001D73A3">
          <w:headerReference w:type="default" r:id="rId9"/>
          <w:footerReference w:type="default" r:id="rId10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  <w:r w:rsidRPr="000F163A">
        <w:rPr>
          <w:rFonts w:ascii="Calibri" w:hAnsi="Calibri" w:cs="Calibri"/>
          <w:i/>
        </w:rPr>
        <w:t xml:space="preserve">Участник закупки вправе заверить </w:t>
      </w:r>
      <w:r w:rsidR="00307BDF">
        <w:rPr>
          <w:rFonts w:ascii="Calibri" w:hAnsi="Calibri" w:cs="Calibri"/>
          <w:i/>
        </w:rPr>
        <w:t>Предложение подписью и печатью.</w:t>
      </w:r>
    </w:p>
    <w:p w:rsidR="009A006D" w:rsidRPr="00541B47" w:rsidRDefault="009A006D" w:rsidP="009A006D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 w:rsidR="009D0F16" w:rsidRPr="00541B47">
        <w:rPr>
          <w:rFonts w:cstheme="minorHAnsi"/>
          <w:color w:val="000000"/>
          <w:sz w:val="24"/>
          <w:szCs w:val="24"/>
        </w:rPr>
        <w:t>3</w:t>
      </w:r>
    </w:p>
    <w:p w:rsidR="00307BDF" w:rsidRDefault="009A006D" w:rsidP="00307BDF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 w:rsidR="00307BDF">
        <w:rPr>
          <w:rFonts w:cstheme="minorHAnsi"/>
          <w:b/>
        </w:rPr>
        <w:t xml:space="preserve"> КУПЛИ-ПРОДАЖИ </w:t>
      </w:r>
    </w:p>
    <w:p w:rsidR="00653333" w:rsidRPr="00307BDF" w:rsidRDefault="00653333" w:rsidP="00307BDF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 xml:space="preserve">приобретение </w:t>
      </w:r>
      <w:r w:rsidR="00A5605C">
        <w:rPr>
          <w:rFonts w:cstheme="minorHAnsi"/>
        </w:rPr>
        <w:t>Древесины</w:t>
      </w:r>
      <w:r>
        <w:rPr>
          <w:rFonts w:cstheme="minorHAnsi"/>
        </w:rPr>
        <w:t xml:space="preserve">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53333" w:rsidRPr="00653333" w:rsidTr="00653333"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653333" w:rsidRPr="00653333" w:rsidRDefault="00653333" w:rsidP="00653333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</w:t>
            </w:r>
            <w:proofErr w:type="gramStart"/>
            <w:r w:rsidRPr="00653333">
              <w:rPr>
                <w:rFonts w:cstheme="minorHAnsi"/>
              </w:rPr>
              <w:t>г</w:t>
            </w:r>
            <w:proofErr w:type="gramEnd"/>
            <w:r w:rsidRPr="00653333">
              <w:rPr>
                <w:rFonts w:cstheme="minorHAnsi"/>
              </w:rPr>
              <w:t>.</w:t>
            </w:r>
          </w:p>
        </w:tc>
      </w:tr>
    </w:tbl>
    <w:p w:rsidR="00653333" w:rsidRPr="00653333" w:rsidRDefault="00653333" w:rsidP="00653333">
      <w:pPr>
        <w:rPr>
          <w:rFonts w:cstheme="minorHAnsi"/>
        </w:rPr>
      </w:pPr>
      <w:proofErr w:type="gramStart"/>
      <w:r w:rsidRPr="00653333">
        <w:rPr>
          <w:rFonts w:cstheme="minorHAnsi"/>
        </w:rPr>
        <w:t>ЛОКП «</w:t>
      </w:r>
      <w:proofErr w:type="spellStart"/>
      <w:r w:rsidRPr="00653333">
        <w:rPr>
          <w:rFonts w:cstheme="minorHAnsi"/>
        </w:rPr>
        <w:t>Ленобллесхоз</w:t>
      </w:r>
      <w:proofErr w:type="spellEnd"/>
      <w:r w:rsidRPr="00653333">
        <w:rPr>
          <w:rFonts w:cstheme="minorHAnsi"/>
        </w:rPr>
        <w:t xml:space="preserve">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  <w:proofErr w:type="gramEnd"/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307BDF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 w:rsidR="00A5605C">
        <w:rPr>
          <w:rFonts w:cstheme="minorHAnsi"/>
          <w:b/>
        </w:rPr>
        <w:t>древесины</w:t>
      </w:r>
      <w:r w:rsidR="00307BDF">
        <w:rPr>
          <w:rFonts w:cstheme="minorHAnsi"/>
        </w:rPr>
        <w:t>».</w:t>
      </w:r>
    </w:p>
    <w:p w:rsidR="00653333" w:rsidRDefault="00653333" w:rsidP="00307BDF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proofErr w:type="gramStart"/>
      <w:r w:rsidRPr="00653333">
        <w:rPr>
          <w:rFonts w:cstheme="minorHAnsi"/>
        </w:rPr>
        <w:t>П</w:t>
      </w:r>
      <w:r w:rsidR="00A5605C"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 w:rsidR="00A5605C">
        <w:rPr>
          <w:rFonts w:cstheme="minorHAnsi"/>
        </w:rPr>
        <w:t xml:space="preserve">Покупателю, а Покупатель обязуется принять и оплатить древесину (далее по тексту -  </w:t>
      </w:r>
      <w:r w:rsidR="000E76F4">
        <w:rPr>
          <w:rFonts w:cstheme="minorHAnsi"/>
        </w:rPr>
        <w:t>И</w:t>
      </w:r>
      <w:r w:rsidR="00A5605C">
        <w:rPr>
          <w:rFonts w:cstheme="minorHAnsi"/>
        </w:rPr>
        <w:t>мущество), находящуюся по адресу</w:t>
      </w:r>
      <w:r w:rsidR="000C572D" w:rsidRPr="000C572D">
        <w:rPr>
          <w:rFonts w:cstheme="minorHAnsi"/>
          <w:color w:val="000000"/>
          <w:sz w:val="20"/>
          <w:szCs w:val="20"/>
        </w:rPr>
        <w:t xml:space="preserve"> </w:t>
      </w:r>
      <w:r w:rsidR="000C572D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0C572D" w:rsidRPr="000C572D">
        <w:rPr>
          <w:rFonts w:cstheme="minorHAnsi"/>
          <w:color w:val="000000"/>
        </w:rPr>
        <w:t>Сясьстроевско</w:t>
      </w:r>
      <w:r w:rsidR="000C572D" w:rsidRPr="000C572D">
        <w:rPr>
          <w:rFonts w:cstheme="minorHAnsi"/>
          <w:color w:val="000000"/>
        </w:rPr>
        <w:t>е</w:t>
      </w:r>
      <w:proofErr w:type="spellEnd"/>
      <w:r w:rsidR="000C572D" w:rsidRPr="000C572D">
        <w:rPr>
          <w:rFonts w:cstheme="minorHAnsi"/>
          <w:color w:val="000000"/>
        </w:rPr>
        <w:t xml:space="preserve">, </w:t>
      </w:r>
      <w:proofErr w:type="spellStart"/>
      <w:r w:rsidR="000C572D" w:rsidRPr="000C572D">
        <w:rPr>
          <w:rFonts w:cstheme="minorHAnsi"/>
          <w:color w:val="000000"/>
        </w:rPr>
        <w:t>Колчановско</w:t>
      </w:r>
      <w:r w:rsidR="000C572D" w:rsidRPr="000C572D">
        <w:rPr>
          <w:rFonts w:cstheme="minorHAnsi"/>
          <w:color w:val="000000"/>
        </w:rPr>
        <w:t>е</w:t>
      </w:r>
      <w:proofErr w:type="spellEnd"/>
      <w:r w:rsidR="000C572D" w:rsidRPr="000C572D">
        <w:rPr>
          <w:rFonts w:cstheme="minorHAnsi"/>
          <w:color w:val="000000"/>
        </w:rPr>
        <w:t>, Пашско</w:t>
      </w:r>
      <w:r w:rsidR="000C572D" w:rsidRPr="000C572D">
        <w:rPr>
          <w:rFonts w:cstheme="minorHAnsi"/>
          <w:color w:val="000000"/>
        </w:rPr>
        <w:t>е</w:t>
      </w:r>
      <w:r w:rsidR="000C572D" w:rsidRPr="000C572D">
        <w:rPr>
          <w:rFonts w:cstheme="minorHAnsi"/>
          <w:color w:val="000000"/>
        </w:rPr>
        <w:t xml:space="preserve">, </w:t>
      </w:r>
      <w:proofErr w:type="spellStart"/>
      <w:r w:rsidR="000C572D" w:rsidRPr="000C572D">
        <w:rPr>
          <w:rFonts w:cstheme="minorHAnsi"/>
          <w:color w:val="000000"/>
        </w:rPr>
        <w:t>Рыбежско</w:t>
      </w:r>
      <w:r w:rsidR="000C572D" w:rsidRPr="000C572D">
        <w:rPr>
          <w:rFonts w:cstheme="minorHAnsi"/>
          <w:color w:val="000000"/>
        </w:rPr>
        <w:t>е</w:t>
      </w:r>
      <w:proofErr w:type="spellEnd"/>
      <w:r w:rsidR="000C572D" w:rsidRPr="000C572D">
        <w:rPr>
          <w:rFonts w:cstheme="minorHAnsi"/>
          <w:color w:val="000000"/>
        </w:rPr>
        <w:t xml:space="preserve"> участков</w:t>
      </w:r>
      <w:r w:rsidR="000C572D" w:rsidRPr="000C572D">
        <w:rPr>
          <w:rFonts w:cstheme="minorHAnsi"/>
          <w:color w:val="000000"/>
        </w:rPr>
        <w:t>ые</w:t>
      </w:r>
      <w:r w:rsidR="000C572D" w:rsidRPr="000C572D">
        <w:rPr>
          <w:rFonts w:cstheme="minorHAnsi"/>
          <w:color w:val="000000"/>
        </w:rPr>
        <w:t xml:space="preserve"> лесничеств</w:t>
      </w:r>
      <w:r w:rsidR="000C572D" w:rsidRPr="000C572D">
        <w:rPr>
          <w:rFonts w:cstheme="minorHAnsi"/>
          <w:color w:val="000000"/>
        </w:rPr>
        <w:t>а</w:t>
      </w:r>
      <w:r w:rsidR="000C572D" w:rsidRPr="000C572D">
        <w:rPr>
          <w:rFonts w:cstheme="minorHAnsi"/>
          <w:color w:val="000000"/>
        </w:rPr>
        <w:t xml:space="preserve"> </w:t>
      </w:r>
      <w:proofErr w:type="spellStart"/>
      <w:r w:rsidR="000C572D" w:rsidRPr="000C572D">
        <w:rPr>
          <w:rFonts w:cstheme="minorHAnsi"/>
          <w:color w:val="000000"/>
        </w:rPr>
        <w:t>Волховского</w:t>
      </w:r>
      <w:proofErr w:type="spellEnd"/>
      <w:r w:rsidR="000C572D" w:rsidRPr="000C572D">
        <w:rPr>
          <w:rFonts w:cstheme="minorHAnsi"/>
          <w:color w:val="000000"/>
        </w:rPr>
        <w:t xml:space="preserve"> </w:t>
      </w:r>
      <w:bookmarkStart w:id="17" w:name="_GoBack"/>
      <w:r w:rsidR="000C572D" w:rsidRPr="000C572D">
        <w:rPr>
          <w:rFonts w:cstheme="minorHAnsi"/>
          <w:color w:val="000000"/>
        </w:rPr>
        <w:t xml:space="preserve">лесничества </w:t>
      </w:r>
      <w:proofErr w:type="spellStart"/>
      <w:r w:rsidR="000C572D" w:rsidRPr="000C572D">
        <w:rPr>
          <w:rFonts w:cstheme="minorHAnsi"/>
          <w:color w:val="000000"/>
        </w:rPr>
        <w:t>Волховского</w:t>
      </w:r>
      <w:proofErr w:type="spellEnd"/>
      <w:r w:rsidR="000C572D" w:rsidRPr="000C572D">
        <w:rPr>
          <w:rFonts w:cstheme="minorHAnsi"/>
          <w:color w:val="000000"/>
        </w:rPr>
        <w:t xml:space="preserve"> района   Ленинградской области</w:t>
      </w:r>
      <w:r w:rsidR="000E76F4" w:rsidRPr="000C572D">
        <w:rPr>
          <w:rFonts w:cstheme="minorHAnsi"/>
        </w:rPr>
        <w:t>, со следующими характеристиками</w:t>
      </w:r>
      <w:r w:rsidR="000E76F4">
        <w:rPr>
          <w:rFonts w:cstheme="minorHAnsi"/>
        </w:rPr>
        <w:t>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242" w:rsidTr="000A1242">
        <w:trPr>
          <w:trHeight w:hRule="exact" w:val="284"/>
        </w:trPr>
        <w:tc>
          <w:tcPr>
            <w:tcW w:w="3190" w:type="dxa"/>
          </w:tcPr>
          <w:bookmarkEnd w:id="17"/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Лесничество</w:t>
            </w:r>
          </w:p>
        </w:tc>
        <w:tc>
          <w:tcPr>
            <w:tcW w:w="3190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Порода</w:t>
            </w:r>
          </w:p>
        </w:tc>
        <w:tc>
          <w:tcPr>
            <w:tcW w:w="3191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Итого, м3</w:t>
            </w:r>
          </w:p>
        </w:tc>
      </w:tr>
      <w:tr w:rsidR="000A1242" w:rsidTr="000A1242">
        <w:trPr>
          <w:trHeight w:hRule="exact" w:val="284"/>
        </w:trPr>
        <w:tc>
          <w:tcPr>
            <w:tcW w:w="3190" w:type="dxa"/>
            <w:vMerge w:val="restart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Волховское</w:t>
            </w:r>
            <w:proofErr w:type="spellEnd"/>
          </w:p>
        </w:tc>
        <w:tc>
          <w:tcPr>
            <w:tcW w:w="3190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сосна</w:t>
            </w:r>
          </w:p>
        </w:tc>
        <w:tc>
          <w:tcPr>
            <w:tcW w:w="3191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1435,00</w:t>
            </w:r>
          </w:p>
        </w:tc>
      </w:tr>
      <w:tr w:rsidR="000A1242" w:rsidTr="000A1242">
        <w:trPr>
          <w:trHeight w:hRule="exact" w:val="284"/>
        </w:trPr>
        <w:tc>
          <w:tcPr>
            <w:tcW w:w="3190" w:type="dxa"/>
            <w:vMerge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 w:rsidRPr="00AC4AFC">
              <w:rPr>
                <w:rFonts w:cstheme="minorHAnsi"/>
                <w:sz w:val="20"/>
                <w:szCs w:val="20"/>
              </w:rPr>
              <w:t>ель</w:t>
            </w:r>
          </w:p>
        </w:tc>
        <w:tc>
          <w:tcPr>
            <w:tcW w:w="3191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1642,00</w:t>
            </w:r>
          </w:p>
        </w:tc>
      </w:tr>
      <w:tr w:rsidR="000A1242" w:rsidTr="000A1242">
        <w:trPr>
          <w:trHeight w:hRule="exact" w:val="284"/>
        </w:trPr>
        <w:tc>
          <w:tcPr>
            <w:tcW w:w="3190" w:type="dxa"/>
            <w:vMerge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береза</w:t>
            </w:r>
          </w:p>
        </w:tc>
        <w:tc>
          <w:tcPr>
            <w:tcW w:w="3191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1013,00</w:t>
            </w:r>
          </w:p>
        </w:tc>
      </w:tr>
      <w:tr w:rsidR="000A1242" w:rsidTr="000A1242">
        <w:trPr>
          <w:trHeight w:hRule="exact" w:val="284"/>
        </w:trPr>
        <w:tc>
          <w:tcPr>
            <w:tcW w:w="3190" w:type="dxa"/>
            <w:vMerge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осина</w:t>
            </w:r>
          </w:p>
        </w:tc>
        <w:tc>
          <w:tcPr>
            <w:tcW w:w="3191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575,00</w:t>
            </w:r>
          </w:p>
        </w:tc>
      </w:tr>
      <w:tr w:rsidR="000A1242" w:rsidTr="000A1242">
        <w:trPr>
          <w:trHeight w:hRule="exact" w:val="284"/>
        </w:trPr>
        <w:tc>
          <w:tcPr>
            <w:tcW w:w="3190" w:type="dxa"/>
            <w:vMerge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0" w:type="dxa"/>
          </w:tcPr>
          <w:p w:rsidR="000A1242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Ольха серая </w:t>
            </w:r>
          </w:p>
        </w:tc>
        <w:tc>
          <w:tcPr>
            <w:tcW w:w="3191" w:type="dxa"/>
          </w:tcPr>
          <w:p w:rsidR="000A1242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172,00</w:t>
            </w:r>
          </w:p>
        </w:tc>
      </w:tr>
      <w:tr w:rsidR="000A1242" w:rsidRPr="00AC4AFC" w:rsidTr="000A1242">
        <w:trPr>
          <w:gridAfter w:val="1"/>
          <w:wAfter w:w="3191" w:type="dxa"/>
          <w:trHeight w:hRule="exact" w:val="284"/>
        </w:trPr>
        <w:tc>
          <w:tcPr>
            <w:tcW w:w="3190" w:type="dxa"/>
          </w:tcPr>
          <w:p w:rsidR="000A1242" w:rsidRPr="00AC4AFC" w:rsidRDefault="000A1242" w:rsidP="004C5B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3190" w:type="dxa"/>
          </w:tcPr>
          <w:p w:rsidR="000A1242" w:rsidRDefault="000A1242" w:rsidP="004C5B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4837</w:t>
            </w:r>
          </w:p>
          <w:p w:rsidR="000A1242" w:rsidRPr="00AC4AFC" w:rsidRDefault="000A1242" w:rsidP="004C5B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0E76F4" w:rsidRPr="00653333" w:rsidRDefault="000E76F4" w:rsidP="00653333">
      <w:pPr>
        <w:ind w:firstLine="708"/>
        <w:rPr>
          <w:rFonts w:cstheme="minorHAnsi"/>
        </w:rPr>
      </w:pPr>
    </w:p>
    <w:p w:rsidR="00653333" w:rsidRP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 w:rsidR="000E76F4">
        <w:rPr>
          <w:rFonts w:cstheme="minorHAnsi"/>
          <w:b/>
        </w:rPr>
        <w:t>Стоимость Имущества и порядок его оплаты</w:t>
      </w:r>
    </w:p>
    <w:p w:rsidR="000E76F4" w:rsidRDefault="00653333" w:rsidP="000E76F4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 w:rsidR="000E76F4">
        <w:rPr>
          <w:rFonts w:cstheme="minorHAnsi"/>
        </w:rPr>
        <w:t>Общая стоимость Имущества составляет: (</w:t>
      </w:r>
      <w:r w:rsidR="000E76F4" w:rsidRPr="000E76F4">
        <w:rPr>
          <w:rFonts w:cstheme="minorHAnsi"/>
          <w:u w:val="single"/>
        </w:rPr>
        <w:t xml:space="preserve">цифрами и прописью)  </w:t>
      </w:r>
      <w:proofErr w:type="spellStart"/>
      <w:r w:rsidR="000E76F4" w:rsidRPr="000E76F4">
        <w:rPr>
          <w:rFonts w:cstheme="minorHAnsi"/>
          <w:u w:val="single"/>
        </w:rPr>
        <w:t>рублей_______копеек</w:t>
      </w:r>
      <w:proofErr w:type="spellEnd"/>
      <w:proofErr w:type="gramStart"/>
      <w:r w:rsidR="000E76F4">
        <w:rPr>
          <w:rFonts w:cstheme="minorHAnsi"/>
        </w:rPr>
        <w:t xml:space="preserve">    С</w:t>
      </w:r>
      <w:proofErr w:type="gramEnd"/>
      <w:r w:rsidR="000E76F4">
        <w:rPr>
          <w:rFonts w:cstheme="minorHAnsi"/>
        </w:rPr>
        <w:t xml:space="preserve"> учетом НДС.</w:t>
      </w:r>
    </w:p>
    <w:p w:rsidR="00ED6932" w:rsidRPr="000E76F4" w:rsidRDefault="000E76F4" w:rsidP="00ED6932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</w:t>
      </w:r>
      <w:r w:rsidR="00AB1317">
        <w:rPr>
          <w:rFonts w:cstheme="minorHAnsi"/>
        </w:rPr>
        <w:t>е</w:t>
      </w:r>
      <w:r>
        <w:rPr>
          <w:rFonts w:cstheme="minorHAnsi"/>
        </w:rPr>
        <w:t xml:space="preserve"> 5 (пяти) банковских дней  с момента подписания настоящего Договора </w:t>
      </w:r>
      <w:proofErr w:type="gramStart"/>
      <w:r>
        <w:rPr>
          <w:rFonts w:cstheme="minorHAnsi"/>
        </w:rPr>
        <w:t xml:space="preserve">оплатить стоимость </w:t>
      </w:r>
      <w:r w:rsidR="00AB1317">
        <w:rPr>
          <w:rFonts w:cstheme="minorHAnsi"/>
        </w:rPr>
        <w:t>и</w:t>
      </w:r>
      <w:r>
        <w:rPr>
          <w:rFonts w:cstheme="minorHAnsi"/>
        </w:rPr>
        <w:t>мущества</w:t>
      </w:r>
      <w:proofErr w:type="gramEnd"/>
      <w:r>
        <w:rPr>
          <w:rFonts w:cstheme="minorHAnsi"/>
        </w:rPr>
        <w:t>, указанную в п. 2.1.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ра, единовременно в безналичном порядке на счет Продавца.</w:t>
      </w:r>
      <w:r w:rsidR="00ED6932">
        <w:rPr>
          <w:rFonts w:cstheme="minorHAnsi"/>
        </w:rPr>
        <w:t xml:space="preserve"> Факт оплаты Имущества подтверждается платежным поручением, предоставляемым Покупателем.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 w:rsidR="00ED6932">
        <w:rPr>
          <w:rFonts w:cstheme="minorHAnsi"/>
          <w:b/>
        </w:rPr>
        <w:t>Предмет перехода собственности.</w:t>
      </w:r>
    </w:p>
    <w:p w:rsidR="00ED6932" w:rsidRDefault="00ED6932" w:rsidP="00ED6932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3.2. Имущество передается по месту  его нахождения: Ленинградская область, </w:t>
      </w:r>
      <w:r w:rsidR="00AC4AFC">
        <w:rPr>
          <w:rFonts w:cstheme="minorHAnsi"/>
        </w:rPr>
        <w:t>Ломоносовский</w:t>
      </w:r>
      <w:r>
        <w:rPr>
          <w:rFonts w:cstheme="minorHAnsi"/>
        </w:rPr>
        <w:t xml:space="preserve"> район, </w:t>
      </w:r>
      <w:r w:rsidR="00AC4AFC">
        <w:rPr>
          <w:rFonts w:cstheme="minorHAnsi"/>
        </w:rPr>
        <w:t xml:space="preserve">Ломоносовское </w:t>
      </w:r>
      <w:r>
        <w:rPr>
          <w:rFonts w:cstheme="minorHAnsi"/>
        </w:rPr>
        <w:t xml:space="preserve"> лесничество.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</w:t>
      </w:r>
      <w:r w:rsidR="00AB1317">
        <w:rPr>
          <w:rFonts w:cstheme="minorHAnsi"/>
        </w:rPr>
        <w:t>о</w:t>
      </w:r>
      <w:r>
        <w:rPr>
          <w:rFonts w:cstheme="minorHAnsi"/>
        </w:rPr>
        <w:t>ра сторонами.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lastRenderedPageBreak/>
        <w:t xml:space="preserve">4. </w:t>
      </w:r>
      <w:r w:rsidR="00ED6932">
        <w:rPr>
          <w:rFonts w:cstheme="minorHAnsi"/>
          <w:b/>
        </w:rPr>
        <w:t>Качество. Гарантии качества.</w:t>
      </w:r>
    </w:p>
    <w:p w:rsidR="00ED6932" w:rsidRPr="00ED6932" w:rsidRDefault="00ED6932" w:rsidP="00ED6932">
      <w:pPr>
        <w:jc w:val="left"/>
        <w:rPr>
          <w:rFonts w:cstheme="minorHAnsi"/>
        </w:rPr>
      </w:pPr>
      <w:r>
        <w:rPr>
          <w:rFonts w:cstheme="minorHAnsi"/>
        </w:rPr>
        <w:t xml:space="preserve">4.1. Качество и состояние имущества, передаваемого по настоящему договору, проверены Покупателем и известны ему до подписания настоящего  Договора. </w:t>
      </w:r>
      <w:r w:rsidR="002921B0">
        <w:rPr>
          <w:rFonts w:cstheme="minorHAnsi"/>
        </w:rPr>
        <w:t>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 w:rsidR="002921B0">
        <w:rPr>
          <w:rFonts w:cstheme="minorHAnsi"/>
          <w:b/>
        </w:rPr>
        <w:t>Ответственность сторон.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</w:t>
      </w:r>
      <w:r w:rsidR="00AC4AFC">
        <w:rPr>
          <w:rFonts w:cstheme="minorHAnsi"/>
        </w:rPr>
        <w:t>астоящего Договора, Продавец  в</w:t>
      </w:r>
      <w:r>
        <w:rPr>
          <w:rFonts w:cstheme="minorHAnsi"/>
        </w:rPr>
        <w:t>праве взыскать с Покупателя неустойку в размере 1% (одного процента) стоимости Имущества за каждый день просрочки.</w:t>
      </w:r>
    </w:p>
    <w:p w:rsidR="002921B0" w:rsidRDefault="002921B0" w:rsidP="002921B0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653333" w:rsidRDefault="00653333" w:rsidP="002921B0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 w:rsidR="002921B0">
        <w:rPr>
          <w:rFonts w:cstheme="minorHAnsi"/>
          <w:b/>
        </w:rPr>
        <w:t>Порядок разрешения споров.</w:t>
      </w:r>
    </w:p>
    <w:p w:rsidR="002921B0" w:rsidRDefault="002921B0" w:rsidP="002921B0">
      <w:pPr>
        <w:pStyle w:val="a"/>
        <w:numPr>
          <w:ilvl w:val="0"/>
          <w:numId w:val="0"/>
        </w:numPr>
      </w:pPr>
      <w:r>
        <w:t xml:space="preserve">6.1. Все споры или разногласия, возникающие между сторонами по настоящему  Договору или в связи с ним, разрешаются путем переговоров между </w:t>
      </w:r>
      <w:r w:rsidR="00067D8D">
        <w:t>сторонами.</w:t>
      </w:r>
    </w:p>
    <w:p w:rsidR="00067D8D" w:rsidRPr="002921B0" w:rsidRDefault="00067D8D" w:rsidP="002921B0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 w:rsidR="00067D8D">
        <w:rPr>
          <w:rFonts w:cstheme="minorHAnsi"/>
          <w:b/>
        </w:rPr>
        <w:t xml:space="preserve"> изменения и дополнения Договора.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067D8D" w:rsidRP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653333" w:rsidRDefault="00653333" w:rsidP="00653333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 w:rsidR="00067D8D">
        <w:rPr>
          <w:rFonts w:cstheme="minorHAnsi"/>
          <w:b/>
        </w:rPr>
        <w:t>Заключительные положения.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067D8D" w:rsidRDefault="00067D8D" w:rsidP="00067D8D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067D8D" w:rsidRDefault="00067D8D" w:rsidP="00067D8D">
      <w:pPr>
        <w:jc w:val="left"/>
        <w:rPr>
          <w:rFonts w:cstheme="minorHAnsi"/>
        </w:rPr>
      </w:pPr>
    </w:p>
    <w:p w:rsidR="00067D8D" w:rsidRDefault="00067D8D" w:rsidP="00067D8D">
      <w:pPr>
        <w:jc w:val="left"/>
        <w:rPr>
          <w:rFonts w:cstheme="minorHAnsi"/>
        </w:rPr>
      </w:pPr>
    </w:p>
    <w:p w:rsidR="00067D8D" w:rsidRPr="00067D8D" w:rsidRDefault="00067D8D" w:rsidP="00067D8D">
      <w:pPr>
        <w:jc w:val="left"/>
        <w:rPr>
          <w:rFonts w:cstheme="minorHAnsi"/>
        </w:rPr>
      </w:pPr>
    </w:p>
    <w:p w:rsidR="00653333" w:rsidRPr="00653333" w:rsidRDefault="00067D8D" w:rsidP="00653333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653333" w:rsidRPr="00653333" w:rsidTr="00653333">
        <w:trPr>
          <w:trHeight w:val="3579"/>
        </w:trPr>
        <w:tc>
          <w:tcPr>
            <w:tcW w:w="4993" w:type="dxa"/>
            <w:shd w:val="clear" w:color="auto" w:fill="auto"/>
          </w:tcPr>
          <w:p w:rsidR="00653333" w:rsidRPr="00653333" w:rsidRDefault="00067D8D" w:rsidP="006533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Покупатель</w:t>
            </w:r>
            <w:r w:rsidR="00653333"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</w:t>
            </w:r>
            <w:proofErr w:type="spellStart"/>
            <w:r w:rsidRPr="00653333">
              <w:rPr>
                <w:rFonts w:cstheme="minorHAnsi"/>
              </w:rPr>
              <w:t>Ленобллесхоз</w:t>
            </w:r>
            <w:proofErr w:type="spellEnd"/>
            <w:r w:rsidRPr="00653333">
              <w:rPr>
                <w:rFonts w:cstheme="minorHAnsi"/>
              </w:rPr>
              <w:t>»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="004627D9" w:rsidRPr="00653333">
              <w:rPr>
                <w:rFonts w:cstheme="minorHAnsi"/>
              </w:rPr>
              <w:t>Колтушское</w:t>
            </w:r>
            <w:r w:rsidRPr="00653333">
              <w:rPr>
                <w:rFonts w:cstheme="minorHAnsi"/>
              </w:rPr>
              <w:t>шоссе</w:t>
            </w:r>
            <w:proofErr w:type="spellEnd"/>
            <w:r w:rsidRPr="00653333">
              <w:rPr>
                <w:rFonts w:cstheme="minorHAnsi"/>
              </w:rPr>
              <w:t>, д.138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proofErr w:type="gramStart"/>
            <w:r w:rsidRPr="00653333">
              <w:rPr>
                <w:rFonts w:cstheme="minorHAnsi"/>
              </w:rPr>
              <w:t>р</w:t>
            </w:r>
            <w:proofErr w:type="gramEnd"/>
            <w:r w:rsidRPr="00653333">
              <w:rPr>
                <w:rFonts w:cstheme="minorHAnsi"/>
              </w:rPr>
              <w:t>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 w:rsidR="00657394">
              <w:rPr>
                <w:rFonts w:cstheme="minorHAnsi"/>
              </w:rPr>
              <w:t>539040000010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 w:rsidR="00657394">
              <w:rPr>
                <w:rFonts w:cstheme="minorHAnsi"/>
              </w:rPr>
              <w:t>ОПЕРУ-5 банк ВТБ в г. Санкт-Петербурге</w:t>
            </w:r>
          </w:p>
          <w:p w:rsidR="00653333" w:rsidRPr="00653333" w:rsidRDefault="00657394" w:rsidP="00653333">
            <w:pPr>
              <w:spacing w:after="0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Кр</w:t>
            </w:r>
            <w:proofErr w:type="spellEnd"/>
            <w:proofErr w:type="gram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653333" w:rsidRDefault="00653333" w:rsidP="00657394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 w:rsidR="00657394">
              <w:rPr>
                <w:rFonts w:cstheme="minorHAnsi"/>
              </w:rPr>
              <w:t>04</w:t>
            </w:r>
          </w:p>
          <w:p w:rsidR="00657394" w:rsidRPr="00653333" w:rsidRDefault="00657394" w:rsidP="006573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П</w:t>
            </w:r>
            <w:r w:rsidR="00067D8D">
              <w:rPr>
                <w:rFonts w:cstheme="minorHAnsi"/>
              </w:rPr>
              <w:t>родавец</w:t>
            </w:r>
            <w:r w:rsidRPr="00653333">
              <w:rPr>
                <w:rFonts w:cstheme="minorHAnsi"/>
              </w:rPr>
              <w:t>: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653333" w:rsidRPr="00653333" w:rsidRDefault="00653333" w:rsidP="00653333">
            <w:pPr>
              <w:spacing w:after="0"/>
              <w:rPr>
                <w:rFonts w:cstheme="minorHAnsi"/>
              </w:rPr>
            </w:pPr>
          </w:p>
        </w:tc>
      </w:tr>
    </w:tbl>
    <w:p w:rsidR="00653333" w:rsidRDefault="00653333" w:rsidP="00653333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653333" w:rsidRPr="00653333" w:rsidTr="00554D31">
        <w:tc>
          <w:tcPr>
            <w:tcW w:w="4361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653333" w:rsidRPr="00653333" w:rsidRDefault="00653333" w:rsidP="00653333">
            <w:pPr>
              <w:rPr>
                <w:rFonts w:cstheme="minorHAnsi"/>
              </w:rPr>
            </w:pPr>
          </w:p>
        </w:tc>
      </w:tr>
    </w:tbl>
    <w:p w:rsidR="00653333" w:rsidRPr="00653333" w:rsidRDefault="00653333" w:rsidP="00653333">
      <w:pPr>
        <w:rPr>
          <w:rFonts w:cstheme="minorHAnsi"/>
        </w:rPr>
      </w:pPr>
    </w:p>
    <w:p w:rsidR="00653333" w:rsidRDefault="00653333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Уласевич</w:t>
      </w:r>
      <w:proofErr w:type="spellEnd"/>
      <w:r>
        <w:rPr>
          <w:rFonts w:cstheme="minorHAnsi"/>
        </w:rPr>
        <w:t xml:space="preserve"> С.Н.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proofErr w:type="spellStart"/>
      <w:r>
        <w:rPr>
          <w:rFonts w:cstheme="minorHAnsi"/>
        </w:rPr>
        <w:t>Масейкина</w:t>
      </w:r>
      <w:proofErr w:type="spellEnd"/>
      <w:r>
        <w:rPr>
          <w:rFonts w:cstheme="minorHAnsi"/>
        </w:rPr>
        <w:t xml:space="preserve">   А.С.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731452" w:rsidRDefault="00731452" w:rsidP="00731452">
      <w:pPr>
        <w:rPr>
          <w:rFonts w:cstheme="minorHAnsi"/>
        </w:rPr>
      </w:pPr>
    </w:p>
    <w:p w:rsidR="00731452" w:rsidRDefault="00731452" w:rsidP="00731452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31452" w:rsidRPr="00653333" w:rsidRDefault="00B36763" w:rsidP="00731452">
      <w:pPr>
        <w:rPr>
          <w:rFonts w:cstheme="minorHAnsi"/>
        </w:rPr>
      </w:pPr>
      <w:r>
        <w:rPr>
          <w:rFonts w:cstheme="minorHAnsi"/>
        </w:rPr>
        <w:t xml:space="preserve">Иванова С.Г.    </w:t>
      </w:r>
      <w:r w:rsidR="00731452">
        <w:rPr>
          <w:rFonts w:cstheme="minorHAnsi"/>
        </w:rPr>
        <w:t xml:space="preserve">                                                  ___________________</w:t>
      </w:r>
    </w:p>
    <w:p w:rsidR="00731452" w:rsidRPr="00653333" w:rsidRDefault="00731452" w:rsidP="00653333">
      <w:pPr>
        <w:rPr>
          <w:rFonts w:cstheme="minorHAnsi"/>
        </w:rPr>
      </w:pPr>
    </w:p>
    <w:sectPr w:rsidR="00731452" w:rsidRPr="00653333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D" w:rsidRDefault="009E477D" w:rsidP="0005779D">
      <w:pPr>
        <w:spacing w:after="0" w:line="240" w:lineRule="auto"/>
      </w:pPr>
      <w:r>
        <w:separator/>
      </w:r>
    </w:p>
  </w:endnote>
  <w:endnote w:type="continuationSeparator" w:id="0">
    <w:p w:rsidR="009E477D" w:rsidRDefault="009E477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D" w:rsidRDefault="003814D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7216" o:connectortype="straight" strokecolor="#76923c"/>
      </w:pict>
    </w:r>
    <w:r w:rsidR="009E477D">
      <w:t xml:space="preserve">Страница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PAGE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11</w:t>
    </w:r>
    <w:r w:rsidR="009E477D">
      <w:rPr>
        <w:b/>
        <w:sz w:val="24"/>
        <w:szCs w:val="24"/>
      </w:rPr>
      <w:fldChar w:fldCharType="end"/>
    </w:r>
    <w:r w:rsidR="009E477D">
      <w:t xml:space="preserve"> из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NUMPAGES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15</w:t>
    </w:r>
    <w:r w:rsidR="009E477D">
      <w:rPr>
        <w:b/>
        <w:sz w:val="24"/>
        <w:szCs w:val="24"/>
      </w:rPr>
      <w:fldChar w:fldCharType="end"/>
    </w:r>
  </w:p>
  <w:p w:rsidR="009E477D" w:rsidRDefault="009E477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D" w:rsidRDefault="003814DD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9E477D">
      <w:t xml:space="preserve">Страница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PAGE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14</w:t>
    </w:r>
    <w:r w:rsidR="009E477D">
      <w:rPr>
        <w:b/>
        <w:sz w:val="24"/>
        <w:szCs w:val="24"/>
      </w:rPr>
      <w:fldChar w:fldCharType="end"/>
    </w:r>
    <w:r w:rsidR="009E477D">
      <w:t xml:space="preserve"> из </w:t>
    </w:r>
    <w:r w:rsidR="009E477D">
      <w:rPr>
        <w:b/>
        <w:sz w:val="24"/>
        <w:szCs w:val="24"/>
      </w:rPr>
      <w:fldChar w:fldCharType="begin"/>
    </w:r>
    <w:r w:rsidR="009E477D">
      <w:rPr>
        <w:b/>
      </w:rPr>
      <w:instrText>NUMPAGES</w:instrText>
    </w:r>
    <w:r w:rsidR="009E477D">
      <w:rPr>
        <w:b/>
        <w:sz w:val="24"/>
        <w:szCs w:val="24"/>
      </w:rPr>
      <w:fldChar w:fldCharType="separate"/>
    </w:r>
    <w:r>
      <w:rPr>
        <w:b/>
        <w:noProof/>
      </w:rPr>
      <w:t>15</w:t>
    </w:r>
    <w:r w:rsidR="009E477D">
      <w:rPr>
        <w:b/>
        <w:sz w:val="24"/>
        <w:szCs w:val="24"/>
      </w:rPr>
      <w:fldChar w:fldCharType="end"/>
    </w:r>
  </w:p>
  <w:p w:rsidR="009E477D" w:rsidRDefault="009E47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D" w:rsidRDefault="009E477D" w:rsidP="0005779D">
      <w:pPr>
        <w:spacing w:after="0" w:line="240" w:lineRule="auto"/>
      </w:pPr>
      <w:r>
        <w:separator/>
      </w:r>
    </w:p>
  </w:footnote>
  <w:footnote w:type="continuationSeparator" w:id="0">
    <w:p w:rsidR="009E477D" w:rsidRDefault="009E477D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7D" w:rsidRPr="00875D08" w:rsidRDefault="009E477D" w:rsidP="00875D08">
    <w:pPr>
      <w:pStyle w:val="af1"/>
      <w:jc w:val="left"/>
      <w:rPr>
        <w:szCs w:val="16"/>
      </w:rPr>
    </w:pPr>
    <w:r w:rsidRPr="00643F7E">
      <w:rPr>
        <w:color w:val="B8CCE4" w:themeColor="accent1" w:themeTint="66"/>
        <w:sz w:val="16"/>
        <w:szCs w:val="16"/>
      </w:rPr>
      <w:t xml:space="preserve">Документация о закупке для </w:t>
    </w:r>
    <w:proofErr w:type="spellStart"/>
    <w:r w:rsidRPr="00643F7E">
      <w:rPr>
        <w:color w:val="B8CCE4" w:themeColor="accent1" w:themeTint="66"/>
        <w:sz w:val="16"/>
        <w:szCs w:val="16"/>
      </w:rPr>
      <w:t>нужд</w:t>
    </w:r>
    <w:r>
      <w:rPr>
        <w:b/>
        <w:color w:val="B8CCE4" w:themeColor="accent1" w:themeTint="66"/>
        <w:sz w:val="16"/>
        <w:szCs w:val="16"/>
      </w:rPr>
      <w:t>ЛОКП</w:t>
    </w:r>
    <w:proofErr w:type="spellEnd"/>
    <w:r>
      <w:rPr>
        <w:b/>
        <w:color w:val="B8CCE4" w:themeColor="accent1" w:themeTint="66"/>
        <w:sz w:val="16"/>
        <w:szCs w:val="16"/>
      </w:rPr>
      <w:t xml:space="preserve"> «</w:t>
    </w:r>
    <w:proofErr w:type="spellStart"/>
    <w:r>
      <w:rPr>
        <w:b/>
        <w:color w:val="B8CCE4" w:themeColor="accent1" w:themeTint="66"/>
        <w:sz w:val="16"/>
        <w:szCs w:val="16"/>
      </w:rPr>
      <w:t>Ленобллесхоз</w:t>
    </w:r>
    <w:proofErr w:type="spellEnd"/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7BA6"/>
    <w:rsid w:val="000C2824"/>
    <w:rsid w:val="000C572D"/>
    <w:rsid w:val="000D11D3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B42C5"/>
    <w:rsid w:val="001D73A3"/>
    <w:rsid w:val="0021680F"/>
    <w:rsid w:val="002207DB"/>
    <w:rsid w:val="00222045"/>
    <w:rsid w:val="002235BB"/>
    <w:rsid w:val="002351DE"/>
    <w:rsid w:val="002921B0"/>
    <w:rsid w:val="002B1170"/>
    <w:rsid w:val="002C6062"/>
    <w:rsid w:val="002E6804"/>
    <w:rsid w:val="002F3CA9"/>
    <w:rsid w:val="003034FD"/>
    <w:rsid w:val="00307BDF"/>
    <w:rsid w:val="00315618"/>
    <w:rsid w:val="00356564"/>
    <w:rsid w:val="003814DD"/>
    <w:rsid w:val="0038220D"/>
    <w:rsid w:val="00386223"/>
    <w:rsid w:val="00390071"/>
    <w:rsid w:val="003A211D"/>
    <w:rsid w:val="003D28E8"/>
    <w:rsid w:val="0042581B"/>
    <w:rsid w:val="00427C0D"/>
    <w:rsid w:val="004627D9"/>
    <w:rsid w:val="00477D34"/>
    <w:rsid w:val="00494152"/>
    <w:rsid w:val="00497BF0"/>
    <w:rsid w:val="004A750C"/>
    <w:rsid w:val="004F3571"/>
    <w:rsid w:val="00534E31"/>
    <w:rsid w:val="00541B47"/>
    <w:rsid w:val="00551BD4"/>
    <w:rsid w:val="00554D31"/>
    <w:rsid w:val="00560A95"/>
    <w:rsid w:val="00561F55"/>
    <w:rsid w:val="00571DE4"/>
    <w:rsid w:val="0058005A"/>
    <w:rsid w:val="005B3190"/>
    <w:rsid w:val="005D1AE1"/>
    <w:rsid w:val="00653333"/>
    <w:rsid w:val="00657394"/>
    <w:rsid w:val="006825E7"/>
    <w:rsid w:val="006B3131"/>
    <w:rsid w:val="00731452"/>
    <w:rsid w:val="00735681"/>
    <w:rsid w:val="00787A82"/>
    <w:rsid w:val="00792329"/>
    <w:rsid w:val="007B1B8E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3482"/>
    <w:rsid w:val="00875D08"/>
    <w:rsid w:val="00877D2C"/>
    <w:rsid w:val="00892CD6"/>
    <w:rsid w:val="008969DA"/>
    <w:rsid w:val="008A6EBF"/>
    <w:rsid w:val="008F20F3"/>
    <w:rsid w:val="008F68A1"/>
    <w:rsid w:val="00902EA4"/>
    <w:rsid w:val="0093280C"/>
    <w:rsid w:val="009374D3"/>
    <w:rsid w:val="009443D9"/>
    <w:rsid w:val="00947421"/>
    <w:rsid w:val="00950E67"/>
    <w:rsid w:val="0098222B"/>
    <w:rsid w:val="00984A8D"/>
    <w:rsid w:val="009A006D"/>
    <w:rsid w:val="009C4258"/>
    <w:rsid w:val="009D0F16"/>
    <w:rsid w:val="009E477D"/>
    <w:rsid w:val="009E614D"/>
    <w:rsid w:val="00A11348"/>
    <w:rsid w:val="00A1224C"/>
    <w:rsid w:val="00A35DEE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A6B46"/>
    <w:rsid w:val="00BC083A"/>
    <w:rsid w:val="00BD0E50"/>
    <w:rsid w:val="00BD69B6"/>
    <w:rsid w:val="00C742DB"/>
    <w:rsid w:val="00C90E35"/>
    <w:rsid w:val="00CE7A2C"/>
    <w:rsid w:val="00D01708"/>
    <w:rsid w:val="00D11BB7"/>
    <w:rsid w:val="00D25D1E"/>
    <w:rsid w:val="00D32D33"/>
    <w:rsid w:val="00D66888"/>
    <w:rsid w:val="00D70D86"/>
    <w:rsid w:val="00D8363B"/>
    <w:rsid w:val="00D94632"/>
    <w:rsid w:val="00D96017"/>
    <w:rsid w:val="00DB7ED9"/>
    <w:rsid w:val="00DF1F17"/>
    <w:rsid w:val="00E04B6F"/>
    <w:rsid w:val="00E071B1"/>
    <w:rsid w:val="00E1436A"/>
    <w:rsid w:val="00E234CD"/>
    <w:rsid w:val="00E35576"/>
    <w:rsid w:val="00E46024"/>
    <w:rsid w:val="00ED6932"/>
    <w:rsid w:val="00EE7492"/>
    <w:rsid w:val="00EF3908"/>
    <w:rsid w:val="00EF5988"/>
    <w:rsid w:val="00EF7661"/>
    <w:rsid w:val="00F12545"/>
    <w:rsid w:val="00F12F96"/>
    <w:rsid w:val="00F261E0"/>
    <w:rsid w:val="00F574D2"/>
    <w:rsid w:val="00FA02E6"/>
    <w:rsid w:val="00FE02B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B4B7-748F-4AD8-A753-F41613D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21907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Lenovo</cp:lastModifiedBy>
  <cp:revision>25</cp:revision>
  <cp:lastPrinted>2013-11-22T06:37:00Z</cp:lastPrinted>
  <dcterms:created xsi:type="dcterms:W3CDTF">2013-03-14T10:37:00Z</dcterms:created>
  <dcterms:modified xsi:type="dcterms:W3CDTF">2013-12-09T19:56:00Z</dcterms:modified>
</cp:coreProperties>
</file>