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922"/>
        <w:gridCol w:w="4748"/>
      </w:tblGrid>
      <w:tr w:rsidR="008F20F3" w:rsidRPr="00541B47" w:rsidTr="00560A95">
        <w:tc>
          <w:tcPr>
            <w:tcW w:w="3936" w:type="dxa"/>
          </w:tcPr>
          <w:p w:rsidR="008F20F3" w:rsidRPr="00643F7E" w:rsidRDefault="008F20F3" w:rsidP="00554D31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8F20F3" w:rsidRPr="008F20F3" w:rsidRDefault="008F20F3" w:rsidP="00554D31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 xml:space="preserve">Российская Федерация, 197342, г. Санкт Петербург, наб. Черной Речки д. 1А </w:t>
            </w:r>
          </w:p>
          <w:p w:rsidR="008F20F3" w:rsidRPr="008F20F3" w:rsidRDefault="008F20F3" w:rsidP="00554D31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8F20F3" w:rsidRPr="001F1613" w:rsidRDefault="008F20F3" w:rsidP="00554D31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8F20F3" w:rsidRPr="008F20F3" w:rsidRDefault="008F20F3" w:rsidP="00A655F0">
            <w:pPr>
              <w:jc w:val="left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8F20F3" w:rsidRPr="00541B47" w:rsidRDefault="008F20F3" w:rsidP="00A655F0">
            <w:pPr>
              <w:jc w:val="center"/>
              <w:rPr>
                <w:rFonts w:cstheme="minorHAns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8F20F3" w:rsidRPr="00541B47" w:rsidRDefault="008F20F3" w:rsidP="00A655F0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br/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8F20F3" w:rsidRPr="00541B47" w:rsidRDefault="009443D9" w:rsidP="00A655F0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____________________/Погорелов П.А.</w:t>
            </w:r>
            <w:r w:rsidR="008F20F3"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t>/</w:t>
            </w:r>
          </w:p>
          <w:p w:rsidR="008F20F3" w:rsidRPr="00541B47" w:rsidRDefault="008F20F3" w:rsidP="00962E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1B47">
              <w:rPr>
                <w:rFonts w:cstheme="minorHAnsi"/>
                <w:sz w:val="20"/>
                <w:szCs w:val="20"/>
                <w:lang w:eastAsia="ar-SA"/>
              </w:rPr>
              <w:t>«</w:t>
            </w:r>
            <w:r w:rsidR="00962EA1">
              <w:rPr>
                <w:rFonts w:cstheme="minorHAnsi"/>
                <w:sz w:val="20"/>
                <w:szCs w:val="20"/>
                <w:lang w:eastAsia="ar-SA"/>
              </w:rPr>
              <w:t>11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>»</w:t>
            </w:r>
            <w:r w:rsidR="00962EA1">
              <w:rPr>
                <w:rFonts w:cstheme="minorHAnsi"/>
                <w:sz w:val="20"/>
                <w:szCs w:val="20"/>
                <w:lang w:eastAsia="ar-SA"/>
              </w:rPr>
              <w:t xml:space="preserve"> </w:t>
            </w:r>
            <w:r w:rsidR="00D15AD7">
              <w:rPr>
                <w:rFonts w:cstheme="minorHAnsi"/>
                <w:sz w:val="20"/>
                <w:szCs w:val="20"/>
                <w:lang w:eastAsia="ar-SA"/>
              </w:rPr>
              <w:t>ноября</w:t>
            </w:r>
            <w:r w:rsidR="00962EA1">
              <w:rPr>
                <w:rFonts w:cstheme="minorHAnsi"/>
                <w:sz w:val="20"/>
                <w:szCs w:val="20"/>
                <w:lang w:eastAsia="ar-SA"/>
              </w:rPr>
              <w:t xml:space="preserve"> 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>201</w:t>
            </w:r>
            <w:r w:rsidR="00962EA1">
              <w:rPr>
                <w:rFonts w:cstheme="minorHAnsi"/>
                <w:sz w:val="20"/>
                <w:szCs w:val="20"/>
                <w:lang w:eastAsia="ar-SA"/>
              </w:rPr>
              <w:t>4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561F55" w:rsidRPr="00541B47" w:rsidTr="00561F55">
        <w:tc>
          <w:tcPr>
            <w:tcW w:w="4858" w:type="dxa"/>
            <w:gridSpan w:val="2"/>
          </w:tcPr>
          <w:p w:rsidR="00561F55" w:rsidRPr="008F68A1" w:rsidRDefault="00561F55" w:rsidP="008A6EBF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Реквизиты по ГПЗ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_____________________</w:t>
            </w:r>
          </w:p>
          <w:p w:rsidR="00561F55" w:rsidRPr="008F68A1" w:rsidRDefault="00561F55" w:rsidP="00561F55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№ извещения</w:t>
            </w:r>
            <w:r w:rsidR="00962EA1">
              <w:rPr>
                <w:rFonts w:cstheme="minorHAnsi"/>
                <w:b/>
                <w:sz w:val="20"/>
                <w:szCs w:val="20"/>
              </w:rPr>
              <w:t xml:space="preserve"> 104</w:t>
            </w:r>
          </w:p>
          <w:p w:rsidR="00561F55" w:rsidRPr="008F68A1" w:rsidRDefault="00561F55" w:rsidP="00962EA1">
            <w:pPr>
              <w:spacing w:after="0"/>
              <w:jc w:val="left"/>
              <w:rPr>
                <w:rFonts w:cstheme="minorHAnsi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Дата публикации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«</w:t>
            </w:r>
            <w:r w:rsidR="00962EA1">
              <w:rPr>
                <w:rFonts w:cstheme="minorHAnsi"/>
                <w:b/>
                <w:sz w:val="20"/>
                <w:szCs w:val="20"/>
              </w:rPr>
              <w:t>12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» </w:t>
            </w:r>
            <w:r w:rsidR="00D15AD7">
              <w:rPr>
                <w:rFonts w:cstheme="minorHAnsi"/>
                <w:b/>
                <w:sz w:val="20"/>
                <w:szCs w:val="20"/>
              </w:rPr>
              <w:t>ноября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20</w:t>
            </w:r>
            <w:r w:rsidR="008F20F3" w:rsidRPr="008F68A1">
              <w:rPr>
                <w:rFonts w:cstheme="minorHAnsi"/>
                <w:b/>
                <w:sz w:val="20"/>
                <w:szCs w:val="20"/>
              </w:rPr>
              <w:t>1</w:t>
            </w:r>
            <w:r w:rsidR="00962EA1">
              <w:rPr>
                <w:rFonts w:cstheme="minorHAnsi"/>
                <w:b/>
                <w:sz w:val="20"/>
                <w:szCs w:val="20"/>
              </w:rPr>
              <w:t xml:space="preserve">4 </w:t>
            </w:r>
            <w:r w:rsidRPr="008F68A1">
              <w:rPr>
                <w:rFonts w:cstheme="minorHAns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561F55" w:rsidRPr="00541B47" w:rsidRDefault="00561F55" w:rsidP="00BD0E50">
            <w:pPr>
              <w:spacing w:after="0"/>
              <w:jc w:val="left"/>
              <w:rPr>
                <w:rFonts w:cstheme="minorHAnsi"/>
              </w:rPr>
            </w:pPr>
          </w:p>
        </w:tc>
      </w:tr>
    </w:tbl>
    <w:p w:rsidR="00561F55" w:rsidRPr="00541B47" w:rsidRDefault="00561F55" w:rsidP="00154AD1">
      <w:pPr>
        <w:jc w:val="center"/>
        <w:rPr>
          <w:rFonts w:cstheme="minorHAnsi"/>
          <w:b/>
        </w:rPr>
      </w:pPr>
    </w:p>
    <w:p w:rsidR="000A7BA6" w:rsidRPr="00541B47" w:rsidRDefault="00875D08" w:rsidP="00154AD1">
      <w:pPr>
        <w:jc w:val="center"/>
        <w:rPr>
          <w:rFonts w:cstheme="minorHAnsi"/>
          <w:b/>
        </w:rPr>
      </w:pPr>
      <w:r w:rsidRPr="00643F7E">
        <w:rPr>
          <w:rFonts w:asciiTheme="majorHAnsi" w:hAnsiTheme="majorHAnsi" w:cstheme="minorHAnsi"/>
          <w:b/>
          <w:color w:val="002060"/>
        </w:rPr>
        <w:t>ДОКУМЕНТАЦИЯ О ЗАКУПКЕ</w:t>
      </w:r>
      <w:r w:rsidRPr="00643F7E">
        <w:rPr>
          <w:rFonts w:asciiTheme="majorHAnsi" w:hAnsiTheme="majorHAnsi" w:cstheme="minorHAnsi"/>
          <w:color w:val="002060"/>
        </w:rPr>
        <w:br/>
      </w:r>
      <w:r w:rsidRPr="00643F7E">
        <w:rPr>
          <w:rFonts w:asciiTheme="majorHAnsi" w:hAnsiTheme="majorHAnsi" w:cstheme="minorHAnsi"/>
          <w:b/>
          <w:color w:val="002060"/>
        </w:rPr>
        <w:t xml:space="preserve">для нужд </w:t>
      </w:r>
      <w:r w:rsidR="00560A95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cstheme="minorHAnsi"/>
              </w:rPr>
            </w:pPr>
            <w:r w:rsidRPr="00541B47">
              <w:rPr>
                <w:rFonts w:cstheme="minorHAnsi"/>
              </w:rPr>
              <w:t>Наименование:</w:t>
            </w:r>
          </w:p>
        </w:tc>
        <w:tc>
          <w:tcPr>
            <w:tcW w:w="7336" w:type="dxa"/>
          </w:tcPr>
          <w:p w:rsidR="000A7BA6" w:rsidRPr="00A35DEE" w:rsidRDefault="00D15AD7" w:rsidP="00962EA1">
            <w:pPr>
              <w:spacing w:before="40" w:after="4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Приобретение </w:t>
            </w:r>
            <w:r w:rsidR="00962EA1">
              <w:rPr>
                <w:rFonts w:cstheme="minorHAnsi"/>
                <w:b/>
                <w:sz w:val="20"/>
                <w:szCs w:val="20"/>
              </w:rPr>
              <w:t>седельного тягача</w:t>
            </w:r>
          </w:p>
        </w:tc>
      </w:tr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cstheme="minorHAnsi"/>
              </w:rPr>
            </w:pPr>
            <w:r w:rsidRPr="00541B47">
              <w:rPr>
                <w:rFonts w:cstheme="minorHAnsi"/>
              </w:rPr>
              <w:t>Вид закупки:</w:t>
            </w:r>
          </w:p>
        </w:tc>
        <w:tc>
          <w:tcPr>
            <w:tcW w:w="7336" w:type="dxa"/>
          </w:tcPr>
          <w:p w:rsidR="000A7BA6" w:rsidRPr="00541B47" w:rsidRDefault="00561F55" w:rsidP="00390071">
            <w:pPr>
              <w:spacing w:before="40" w:after="40"/>
              <w:jc w:val="left"/>
              <w:rPr>
                <w:rFonts w:cstheme="minorHAnsi"/>
                <w:color w:val="0070C0"/>
              </w:rPr>
            </w:pPr>
            <w:r w:rsidRPr="00541B47">
              <w:rPr>
                <w:rFonts w:cstheme="minorHAnsi"/>
                <w:color w:val="0070C0"/>
              </w:rPr>
              <w:t xml:space="preserve">Открытый </w:t>
            </w:r>
            <w:r w:rsidR="00142F80" w:rsidRPr="00541B47">
              <w:rPr>
                <w:rFonts w:cstheme="minorHAnsi"/>
                <w:color w:val="0070C0"/>
              </w:rPr>
              <w:t xml:space="preserve">запрос </w:t>
            </w:r>
            <w:r w:rsidR="00390071">
              <w:rPr>
                <w:rFonts w:cstheme="minorHAnsi"/>
                <w:color w:val="0070C0"/>
              </w:rPr>
              <w:t>предложений</w:t>
            </w:r>
          </w:p>
        </w:tc>
      </w:tr>
    </w:tbl>
    <w:p w:rsidR="00154AD1" w:rsidRPr="00541B47" w:rsidRDefault="00154AD1" w:rsidP="00154AD1">
      <w:pPr>
        <w:rPr>
          <w:rFonts w:cstheme="minorHAnsi"/>
        </w:rPr>
      </w:pPr>
    </w:p>
    <w:p w:rsidR="00653333" w:rsidRDefault="00CA33A3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r w:rsidRPr="00541B47">
        <w:rPr>
          <w:rFonts w:cstheme="minorHAnsi"/>
        </w:rPr>
        <w:fldChar w:fldCharType="begin"/>
      </w:r>
      <w:r w:rsidR="00154AD1" w:rsidRPr="00541B47">
        <w:rPr>
          <w:rFonts w:cstheme="minorHAnsi"/>
        </w:rPr>
        <w:instrText xml:space="preserve"> TOC \o "1-3" \h \z \u </w:instrText>
      </w:r>
      <w:r w:rsidRPr="00541B47">
        <w:rPr>
          <w:rFonts w:cstheme="minorHAnsi"/>
        </w:rPr>
        <w:fldChar w:fldCharType="separate"/>
      </w:r>
      <w:hyperlink w:anchor="_Toc329173421" w:history="1">
        <w:r w:rsidR="00653333" w:rsidRPr="008415E1">
          <w:rPr>
            <w:rStyle w:val="af8"/>
            <w:rFonts w:cstheme="minorHAnsi"/>
          </w:rPr>
          <w:t>ИНФОРМАЦИОННАЯ КАРТА ЗАКУПКИ</w:t>
        </w:r>
        <w:r w:rsidR="00653333">
          <w:rPr>
            <w:webHidden/>
          </w:rPr>
          <w:tab/>
        </w:r>
        <w:r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653EA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53333" w:rsidRDefault="006E4DC6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22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</w:t>
        </w:r>
        <w:r w:rsidR="00653333" w:rsidRPr="008415E1">
          <w:rPr>
            <w:rStyle w:val="af8"/>
            <w:rFonts w:cstheme="minorHAnsi"/>
          </w:rPr>
          <w:t>. Сведения о закупке</w:t>
        </w:r>
        <w:r w:rsidR="00653333">
          <w:rPr>
            <w:webHidden/>
          </w:rPr>
          <w:tab/>
        </w:r>
        <w:r w:rsidR="00CA33A3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_Toc329173422 \h </w:instrText>
        </w:r>
        <w:r w:rsidR="00CA33A3">
          <w:rPr>
            <w:webHidden/>
          </w:rPr>
        </w:r>
        <w:r w:rsidR="00CA33A3">
          <w:rPr>
            <w:webHidden/>
          </w:rPr>
          <w:fldChar w:fldCharType="separate"/>
        </w:r>
        <w:r w:rsidR="000653EA">
          <w:rPr>
            <w:webHidden/>
          </w:rPr>
          <w:t>4</w:t>
        </w:r>
        <w:r w:rsidR="00CA33A3">
          <w:rPr>
            <w:webHidden/>
          </w:rPr>
          <w:fldChar w:fldCharType="end"/>
        </w:r>
      </w:hyperlink>
    </w:p>
    <w:p w:rsidR="00653333" w:rsidRDefault="006E4DC6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3" w:history="1">
        <w:r w:rsidR="00653333" w:rsidRPr="008415E1">
          <w:rPr>
            <w:rStyle w:val="af8"/>
            <w:rFonts w:cstheme="minorHAnsi"/>
            <w:noProof/>
          </w:rPr>
          <w:t>1.1. Общие сведения о закупке</w:t>
        </w:r>
        <w:r w:rsidR="00653333">
          <w:rPr>
            <w:noProof/>
            <w:webHidden/>
          </w:rPr>
          <w:tab/>
        </w:r>
        <w:r w:rsidR="00CA33A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_Toc329173423 \h </w:instrText>
        </w:r>
        <w:r w:rsidR="00CA33A3">
          <w:rPr>
            <w:noProof/>
            <w:webHidden/>
          </w:rPr>
        </w:r>
        <w:r w:rsidR="00CA33A3">
          <w:rPr>
            <w:noProof/>
            <w:webHidden/>
          </w:rPr>
          <w:fldChar w:fldCharType="separate"/>
        </w:r>
        <w:r w:rsidR="000653EA">
          <w:rPr>
            <w:noProof/>
            <w:webHidden/>
          </w:rPr>
          <w:t>4</w:t>
        </w:r>
        <w:r w:rsidR="00CA33A3">
          <w:rPr>
            <w:noProof/>
            <w:webHidden/>
          </w:rPr>
          <w:fldChar w:fldCharType="end"/>
        </w:r>
      </w:hyperlink>
    </w:p>
    <w:p w:rsidR="00653333" w:rsidRDefault="006E4DC6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4" w:history="1">
        <w:r w:rsidR="00653333" w:rsidRPr="008415E1">
          <w:rPr>
            <w:rStyle w:val="af8"/>
            <w:rFonts w:cstheme="minorHAnsi"/>
            <w:noProof/>
          </w:rPr>
          <w:t>1.2. Порядок формирования цены договора (цены лота)</w:t>
        </w:r>
        <w:r w:rsidR="00653333">
          <w:rPr>
            <w:noProof/>
            <w:webHidden/>
          </w:rPr>
          <w:tab/>
        </w:r>
        <w:r w:rsidR="00CA33A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_Toc329173424 \h </w:instrText>
        </w:r>
        <w:r w:rsidR="00CA33A3">
          <w:rPr>
            <w:noProof/>
            <w:webHidden/>
          </w:rPr>
        </w:r>
        <w:r w:rsidR="00CA33A3">
          <w:rPr>
            <w:noProof/>
            <w:webHidden/>
          </w:rPr>
          <w:fldChar w:fldCharType="separate"/>
        </w:r>
        <w:r w:rsidR="000653EA">
          <w:rPr>
            <w:noProof/>
            <w:webHidden/>
          </w:rPr>
          <w:t>4</w:t>
        </w:r>
        <w:r w:rsidR="00CA33A3">
          <w:rPr>
            <w:noProof/>
            <w:webHidden/>
          </w:rPr>
          <w:fldChar w:fldCharType="end"/>
        </w:r>
      </w:hyperlink>
    </w:p>
    <w:p w:rsidR="00653333" w:rsidRDefault="006E4DC6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5" w:history="1">
        <w:r w:rsidR="00653333" w:rsidRPr="008415E1">
          <w:rPr>
            <w:rStyle w:val="af8"/>
            <w:rFonts w:cstheme="minorHAnsi"/>
            <w:noProof/>
          </w:rPr>
          <w:t>1.3. Требования к товару, работам, услугам, являющимся предметом настоящей закупки</w:t>
        </w:r>
        <w:r w:rsidR="00653333">
          <w:rPr>
            <w:noProof/>
            <w:webHidden/>
          </w:rPr>
          <w:tab/>
        </w:r>
        <w:r w:rsidR="00CA33A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_Toc329173425 \h </w:instrText>
        </w:r>
        <w:r w:rsidR="00CA33A3">
          <w:rPr>
            <w:noProof/>
            <w:webHidden/>
          </w:rPr>
        </w:r>
        <w:r w:rsidR="00CA33A3">
          <w:rPr>
            <w:noProof/>
            <w:webHidden/>
          </w:rPr>
          <w:fldChar w:fldCharType="separate"/>
        </w:r>
        <w:r w:rsidR="000653EA">
          <w:rPr>
            <w:noProof/>
            <w:webHidden/>
          </w:rPr>
          <w:t>4</w:t>
        </w:r>
        <w:r w:rsidR="00CA33A3">
          <w:rPr>
            <w:noProof/>
            <w:webHidden/>
          </w:rPr>
          <w:fldChar w:fldCharType="end"/>
        </w:r>
      </w:hyperlink>
    </w:p>
    <w:p w:rsidR="00653333" w:rsidRDefault="006E4DC6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6" w:history="1">
        <w:r w:rsidR="00653333" w:rsidRPr="008415E1">
          <w:rPr>
            <w:rStyle w:val="af8"/>
            <w:rFonts w:cstheme="minorHAnsi"/>
            <w:noProof/>
          </w:rPr>
          <w:t>1.4. Форма, сроки и порядок оплаты товара, работы, услуги</w:t>
        </w:r>
        <w:r w:rsidR="00653333">
          <w:rPr>
            <w:noProof/>
            <w:webHidden/>
          </w:rPr>
          <w:tab/>
        </w:r>
        <w:r w:rsidR="00CA33A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_Toc329173426 \h </w:instrText>
        </w:r>
        <w:r w:rsidR="00CA33A3">
          <w:rPr>
            <w:noProof/>
            <w:webHidden/>
          </w:rPr>
        </w:r>
        <w:r w:rsidR="00CA33A3">
          <w:rPr>
            <w:noProof/>
            <w:webHidden/>
          </w:rPr>
          <w:fldChar w:fldCharType="separate"/>
        </w:r>
        <w:r w:rsidR="000653EA">
          <w:rPr>
            <w:noProof/>
            <w:webHidden/>
          </w:rPr>
          <w:t>4</w:t>
        </w:r>
        <w:r w:rsidR="00CA33A3">
          <w:rPr>
            <w:noProof/>
            <w:webHidden/>
          </w:rPr>
          <w:fldChar w:fldCharType="end"/>
        </w:r>
      </w:hyperlink>
    </w:p>
    <w:p w:rsidR="00653333" w:rsidRDefault="006E4DC6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27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II</w:t>
        </w:r>
        <w:r w:rsidR="00653333" w:rsidRPr="008415E1">
          <w:rPr>
            <w:rStyle w:val="af8"/>
            <w:rFonts w:cstheme="minorHAnsi"/>
          </w:rPr>
          <w:t>. Порядок проведения закупки</w:t>
        </w:r>
        <w:r w:rsidR="00653333">
          <w:rPr>
            <w:webHidden/>
          </w:rPr>
          <w:tab/>
        </w:r>
        <w:r w:rsidR="00CA33A3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_Toc329173427 \h </w:instrText>
        </w:r>
        <w:r w:rsidR="00CA33A3">
          <w:rPr>
            <w:webHidden/>
          </w:rPr>
        </w:r>
        <w:r w:rsidR="00CA33A3">
          <w:rPr>
            <w:webHidden/>
          </w:rPr>
          <w:fldChar w:fldCharType="separate"/>
        </w:r>
        <w:r w:rsidR="000653EA">
          <w:rPr>
            <w:webHidden/>
          </w:rPr>
          <w:t>5</w:t>
        </w:r>
        <w:r w:rsidR="00CA33A3">
          <w:rPr>
            <w:webHidden/>
          </w:rPr>
          <w:fldChar w:fldCharType="end"/>
        </w:r>
      </w:hyperlink>
    </w:p>
    <w:p w:rsidR="00653333" w:rsidRDefault="006E4DC6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8" w:history="1">
        <w:r w:rsidR="00653333" w:rsidRPr="008415E1">
          <w:rPr>
            <w:rStyle w:val="af8"/>
            <w:rFonts w:cstheme="minorHAnsi"/>
            <w:noProof/>
          </w:rPr>
          <w:t>2.1. Права и обязанности Организатора и Участников закупки</w:t>
        </w:r>
        <w:r w:rsidR="00653333">
          <w:rPr>
            <w:noProof/>
            <w:webHidden/>
          </w:rPr>
          <w:tab/>
        </w:r>
        <w:r w:rsidR="00CA33A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_Toc329173428 \h </w:instrText>
        </w:r>
        <w:r w:rsidR="00CA33A3">
          <w:rPr>
            <w:noProof/>
            <w:webHidden/>
          </w:rPr>
        </w:r>
        <w:r w:rsidR="00CA33A3">
          <w:rPr>
            <w:noProof/>
            <w:webHidden/>
          </w:rPr>
          <w:fldChar w:fldCharType="separate"/>
        </w:r>
        <w:r w:rsidR="000653EA">
          <w:rPr>
            <w:noProof/>
            <w:webHidden/>
          </w:rPr>
          <w:t>5</w:t>
        </w:r>
        <w:r w:rsidR="00CA33A3">
          <w:rPr>
            <w:noProof/>
            <w:webHidden/>
          </w:rPr>
          <w:fldChar w:fldCharType="end"/>
        </w:r>
      </w:hyperlink>
    </w:p>
    <w:p w:rsidR="00653333" w:rsidRDefault="006E4DC6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9" w:history="1">
        <w:r w:rsidR="00653333" w:rsidRPr="008415E1">
          <w:rPr>
            <w:rStyle w:val="af8"/>
            <w:rFonts w:cstheme="minorHAnsi"/>
            <w:noProof/>
          </w:rPr>
          <w:t>2.2. Порядок подачи заявок на участие в закупке</w:t>
        </w:r>
        <w:r w:rsidR="00653333">
          <w:rPr>
            <w:noProof/>
            <w:webHidden/>
          </w:rPr>
          <w:tab/>
        </w:r>
        <w:r w:rsidR="00CA33A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_Toc329173429 \h </w:instrText>
        </w:r>
        <w:r w:rsidR="00CA33A3">
          <w:rPr>
            <w:noProof/>
            <w:webHidden/>
          </w:rPr>
        </w:r>
        <w:r w:rsidR="00CA33A3">
          <w:rPr>
            <w:noProof/>
            <w:webHidden/>
          </w:rPr>
          <w:fldChar w:fldCharType="separate"/>
        </w:r>
        <w:r w:rsidR="000653EA">
          <w:rPr>
            <w:noProof/>
            <w:webHidden/>
          </w:rPr>
          <w:t>5</w:t>
        </w:r>
        <w:r w:rsidR="00CA33A3">
          <w:rPr>
            <w:noProof/>
            <w:webHidden/>
          </w:rPr>
          <w:fldChar w:fldCharType="end"/>
        </w:r>
      </w:hyperlink>
    </w:p>
    <w:p w:rsidR="00653333" w:rsidRDefault="006E4DC6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0" w:history="1">
        <w:r w:rsidR="00653333" w:rsidRPr="008415E1">
          <w:rPr>
            <w:rStyle w:val="af8"/>
            <w:rFonts w:cstheme="minorHAns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653333">
          <w:rPr>
            <w:noProof/>
            <w:webHidden/>
          </w:rPr>
          <w:tab/>
        </w:r>
        <w:r w:rsidR="00CA33A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_Toc329173430 \h </w:instrText>
        </w:r>
        <w:r w:rsidR="00CA33A3">
          <w:rPr>
            <w:noProof/>
            <w:webHidden/>
          </w:rPr>
        </w:r>
        <w:r w:rsidR="00CA33A3">
          <w:rPr>
            <w:noProof/>
            <w:webHidden/>
          </w:rPr>
          <w:fldChar w:fldCharType="separate"/>
        </w:r>
        <w:r w:rsidR="000653EA">
          <w:rPr>
            <w:noProof/>
            <w:webHidden/>
          </w:rPr>
          <w:t>5</w:t>
        </w:r>
        <w:r w:rsidR="00CA33A3">
          <w:rPr>
            <w:noProof/>
            <w:webHidden/>
          </w:rPr>
          <w:fldChar w:fldCharType="end"/>
        </w:r>
      </w:hyperlink>
    </w:p>
    <w:p w:rsidR="00653333" w:rsidRDefault="006E4DC6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1" w:history="1">
        <w:r w:rsidR="00653333" w:rsidRPr="008415E1">
          <w:rPr>
            <w:rStyle w:val="af8"/>
            <w:rFonts w:cstheme="minorHAns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653333">
          <w:rPr>
            <w:noProof/>
            <w:webHidden/>
          </w:rPr>
          <w:tab/>
        </w:r>
        <w:r w:rsidR="00CA33A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_Toc329173431 \h </w:instrText>
        </w:r>
        <w:r w:rsidR="00CA33A3">
          <w:rPr>
            <w:noProof/>
            <w:webHidden/>
          </w:rPr>
        </w:r>
        <w:r w:rsidR="00CA33A3">
          <w:rPr>
            <w:noProof/>
            <w:webHidden/>
          </w:rPr>
          <w:fldChar w:fldCharType="separate"/>
        </w:r>
        <w:r w:rsidR="000653EA">
          <w:rPr>
            <w:noProof/>
            <w:webHidden/>
          </w:rPr>
          <w:t>5</w:t>
        </w:r>
        <w:r w:rsidR="00CA33A3">
          <w:rPr>
            <w:noProof/>
            <w:webHidden/>
          </w:rPr>
          <w:fldChar w:fldCharType="end"/>
        </w:r>
      </w:hyperlink>
    </w:p>
    <w:p w:rsidR="00653333" w:rsidRDefault="006E4DC6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2" w:history="1">
        <w:r w:rsidR="00653333" w:rsidRPr="008415E1">
          <w:rPr>
            <w:rStyle w:val="af8"/>
            <w:rFonts w:cstheme="minorHAnsi"/>
            <w:noProof/>
          </w:rPr>
          <w:t>2.5. Порядок оценки и сопоставления заявок на участие в закупке</w:t>
        </w:r>
        <w:r w:rsidR="00653333">
          <w:rPr>
            <w:noProof/>
            <w:webHidden/>
          </w:rPr>
          <w:tab/>
        </w:r>
        <w:r w:rsidR="00CA33A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_Toc329173432 \h </w:instrText>
        </w:r>
        <w:r w:rsidR="00CA33A3">
          <w:rPr>
            <w:noProof/>
            <w:webHidden/>
          </w:rPr>
        </w:r>
        <w:r w:rsidR="00CA33A3">
          <w:rPr>
            <w:noProof/>
            <w:webHidden/>
          </w:rPr>
          <w:fldChar w:fldCharType="separate"/>
        </w:r>
        <w:r w:rsidR="000653EA">
          <w:rPr>
            <w:noProof/>
            <w:webHidden/>
          </w:rPr>
          <w:t>6</w:t>
        </w:r>
        <w:r w:rsidR="00CA33A3">
          <w:rPr>
            <w:noProof/>
            <w:webHidden/>
          </w:rPr>
          <w:fldChar w:fldCharType="end"/>
        </w:r>
      </w:hyperlink>
    </w:p>
    <w:p w:rsidR="00653333" w:rsidRDefault="006E4DC6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3" w:history="1">
        <w:r w:rsidR="00653333" w:rsidRPr="008415E1">
          <w:rPr>
            <w:rStyle w:val="af8"/>
            <w:rFonts w:cstheme="minorHAnsi"/>
            <w:noProof/>
          </w:rPr>
          <w:t>2.6. Порядок предоставления обеспечения заявки</w:t>
        </w:r>
        <w:r w:rsidR="00653333">
          <w:rPr>
            <w:noProof/>
            <w:webHidden/>
          </w:rPr>
          <w:tab/>
        </w:r>
        <w:r w:rsidR="00CA33A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_Toc329173433 \h </w:instrText>
        </w:r>
        <w:r w:rsidR="00CA33A3">
          <w:rPr>
            <w:noProof/>
            <w:webHidden/>
          </w:rPr>
        </w:r>
        <w:r w:rsidR="00CA33A3">
          <w:rPr>
            <w:noProof/>
            <w:webHidden/>
          </w:rPr>
          <w:fldChar w:fldCharType="separate"/>
        </w:r>
        <w:r w:rsidR="000653EA">
          <w:rPr>
            <w:noProof/>
            <w:webHidden/>
          </w:rPr>
          <w:t>6</w:t>
        </w:r>
        <w:r w:rsidR="00CA33A3">
          <w:rPr>
            <w:noProof/>
            <w:webHidden/>
          </w:rPr>
          <w:fldChar w:fldCharType="end"/>
        </w:r>
      </w:hyperlink>
    </w:p>
    <w:p w:rsidR="00653333" w:rsidRDefault="006E4DC6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4" w:history="1">
        <w:r w:rsidR="00653333" w:rsidRPr="008415E1">
          <w:rPr>
            <w:rStyle w:val="af8"/>
            <w:rFonts w:cstheme="minorHAnsi"/>
            <w:noProof/>
          </w:rPr>
          <w:t>2.7. Обеспечения исполнения договора</w:t>
        </w:r>
        <w:r w:rsidR="00653333">
          <w:rPr>
            <w:noProof/>
            <w:webHidden/>
          </w:rPr>
          <w:tab/>
        </w:r>
        <w:r w:rsidR="00CA33A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_Toc329173434 \h </w:instrText>
        </w:r>
        <w:r w:rsidR="00CA33A3">
          <w:rPr>
            <w:noProof/>
            <w:webHidden/>
          </w:rPr>
        </w:r>
        <w:r w:rsidR="00CA33A3">
          <w:rPr>
            <w:noProof/>
            <w:webHidden/>
          </w:rPr>
          <w:fldChar w:fldCharType="separate"/>
        </w:r>
        <w:r w:rsidR="000653EA">
          <w:rPr>
            <w:noProof/>
            <w:webHidden/>
          </w:rPr>
          <w:t>6</w:t>
        </w:r>
        <w:r w:rsidR="00CA33A3">
          <w:rPr>
            <w:noProof/>
            <w:webHidden/>
          </w:rPr>
          <w:fldChar w:fldCharType="end"/>
        </w:r>
      </w:hyperlink>
    </w:p>
    <w:p w:rsidR="00653333" w:rsidRDefault="006E4DC6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35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III</w:t>
        </w:r>
        <w:r w:rsidR="00653333" w:rsidRPr="008415E1">
          <w:rPr>
            <w:rStyle w:val="af8"/>
            <w:rFonts w:cstheme="minorHAnsi"/>
          </w:rPr>
          <w:t>. Заявка на участие в закупке</w:t>
        </w:r>
        <w:r w:rsidR="00653333">
          <w:rPr>
            <w:webHidden/>
          </w:rPr>
          <w:tab/>
        </w:r>
        <w:r w:rsidR="00CA33A3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_Toc329173435 \h </w:instrText>
        </w:r>
        <w:r w:rsidR="00CA33A3">
          <w:rPr>
            <w:webHidden/>
          </w:rPr>
        </w:r>
        <w:r w:rsidR="00CA33A3">
          <w:rPr>
            <w:webHidden/>
          </w:rPr>
          <w:fldChar w:fldCharType="separate"/>
        </w:r>
        <w:r w:rsidR="000653EA">
          <w:rPr>
            <w:webHidden/>
          </w:rPr>
          <w:t>6</w:t>
        </w:r>
        <w:r w:rsidR="00CA33A3">
          <w:rPr>
            <w:webHidden/>
          </w:rPr>
          <w:fldChar w:fldCharType="end"/>
        </w:r>
      </w:hyperlink>
    </w:p>
    <w:p w:rsidR="00653333" w:rsidRDefault="006E4DC6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6" w:history="1">
        <w:r w:rsidR="00653333" w:rsidRPr="008415E1">
          <w:rPr>
            <w:rStyle w:val="af8"/>
            <w:rFonts w:cstheme="minorHAnsi"/>
            <w:noProof/>
          </w:rPr>
          <w:t>3.1. Требования к содержанию, форме, оформлению и составу заявки на участие в закупке</w:t>
        </w:r>
        <w:r w:rsidR="00653333">
          <w:rPr>
            <w:noProof/>
            <w:webHidden/>
          </w:rPr>
          <w:tab/>
        </w:r>
        <w:r w:rsidR="00CA33A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_Toc329173436 \h </w:instrText>
        </w:r>
        <w:r w:rsidR="00CA33A3">
          <w:rPr>
            <w:noProof/>
            <w:webHidden/>
          </w:rPr>
        </w:r>
        <w:r w:rsidR="00CA33A3">
          <w:rPr>
            <w:noProof/>
            <w:webHidden/>
          </w:rPr>
          <w:fldChar w:fldCharType="separate"/>
        </w:r>
        <w:r w:rsidR="000653EA">
          <w:rPr>
            <w:noProof/>
            <w:webHidden/>
          </w:rPr>
          <w:t>6</w:t>
        </w:r>
        <w:r w:rsidR="00CA33A3">
          <w:rPr>
            <w:noProof/>
            <w:webHidden/>
          </w:rPr>
          <w:fldChar w:fldCharType="end"/>
        </w:r>
      </w:hyperlink>
    </w:p>
    <w:p w:rsidR="00653333" w:rsidRDefault="006E4DC6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7" w:history="1">
        <w:r w:rsidR="00653333" w:rsidRPr="008415E1">
          <w:rPr>
            <w:rStyle w:val="af8"/>
            <w:rFonts w:cstheme="minorHAns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653333">
          <w:rPr>
            <w:noProof/>
            <w:webHidden/>
          </w:rPr>
          <w:tab/>
        </w:r>
        <w:r w:rsidR="00CA33A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_Toc329173437 \h </w:instrText>
        </w:r>
        <w:r w:rsidR="00CA33A3">
          <w:rPr>
            <w:noProof/>
            <w:webHidden/>
          </w:rPr>
        </w:r>
        <w:r w:rsidR="00CA33A3">
          <w:rPr>
            <w:noProof/>
            <w:webHidden/>
          </w:rPr>
          <w:fldChar w:fldCharType="separate"/>
        </w:r>
        <w:r w:rsidR="000653EA">
          <w:rPr>
            <w:noProof/>
            <w:webHidden/>
          </w:rPr>
          <w:t>7</w:t>
        </w:r>
        <w:r w:rsidR="00CA33A3">
          <w:rPr>
            <w:noProof/>
            <w:webHidden/>
          </w:rPr>
          <w:fldChar w:fldCharType="end"/>
        </w:r>
      </w:hyperlink>
    </w:p>
    <w:p w:rsidR="00154AD1" w:rsidRPr="00541B47" w:rsidRDefault="00CA33A3" w:rsidP="00154AD1">
      <w:pPr>
        <w:rPr>
          <w:rFonts w:cstheme="minorHAnsi"/>
        </w:rPr>
      </w:pPr>
      <w:r w:rsidRPr="00541B47">
        <w:rPr>
          <w:rFonts w:cstheme="minorHAnsi"/>
        </w:rPr>
        <w:fldChar w:fldCharType="end"/>
      </w:r>
    </w:p>
    <w:p w:rsidR="00D8363B" w:rsidRPr="00541B47" w:rsidRDefault="00FE02B4" w:rsidP="00D8363B">
      <w:pPr>
        <w:pStyle w:val="1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br w:type="page"/>
      </w:r>
      <w:bookmarkStart w:id="0" w:name="_Toc329173421"/>
      <w:r w:rsidR="00561F55" w:rsidRPr="00541B47">
        <w:rPr>
          <w:rFonts w:asciiTheme="minorHAnsi" w:hAnsiTheme="minorHAnsi" w:cstheme="minorHAnsi"/>
        </w:rPr>
        <w:lastRenderedPageBreak/>
        <w:t xml:space="preserve">ИНФОРМАЦИОННАЯ </w:t>
      </w:r>
      <w:r w:rsidR="00D8363B" w:rsidRPr="00541B47">
        <w:rPr>
          <w:rFonts w:asciiTheme="minorHAnsi" w:hAnsiTheme="minorHAnsi" w:cstheme="minorHAnsi"/>
        </w:rPr>
        <w:t>КАРТА ЗАКУПКИ</w:t>
      </w:r>
      <w:bookmarkEnd w:id="0"/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D8363B" w:rsidRPr="00541B47" w:rsidTr="00875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541B47">
              <w:rPr>
                <w:rFonts w:eastAsia="Times New Roman" w:cstheme="minorHAnsi"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</w:tcPr>
          <w:p w:rsidR="00D8363B" w:rsidRPr="00D15AD7" w:rsidRDefault="00D15AD7" w:rsidP="00962EA1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D15AD7">
              <w:rPr>
                <w:rFonts w:cstheme="minorHAnsi"/>
                <w:color w:val="auto"/>
                <w:sz w:val="20"/>
                <w:szCs w:val="20"/>
              </w:rPr>
              <w:t xml:space="preserve">Приобретение </w:t>
            </w:r>
            <w:r w:rsidR="00962EA1">
              <w:rPr>
                <w:rFonts w:cstheme="minorHAnsi"/>
                <w:color w:val="auto"/>
                <w:sz w:val="20"/>
                <w:szCs w:val="20"/>
              </w:rPr>
              <w:t>седельного тягача</w:t>
            </w:r>
          </w:p>
        </w:tc>
      </w:tr>
      <w:tr w:rsidR="00D8363B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</w:tcPr>
          <w:p w:rsidR="00D8363B" w:rsidRPr="00A35DEE" w:rsidRDefault="00561F55" w:rsidP="0039007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Открытый </w:t>
            </w:r>
            <w:r w:rsidR="00142F80" w:rsidRPr="00A35D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запрос </w:t>
            </w:r>
            <w:r w:rsidR="00390071">
              <w:rPr>
                <w:rFonts w:cstheme="minorHAnsi"/>
                <w:bCs/>
                <w:color w:val="000000"/>
                <w:sz w:val="20"/>
                <w:szCs w:val="20"/>
              </w:rPr>
              <w:t>предложений</w:t>
            </w:r>
          </w:p>
        </w:tc>
      </w:tr>
      <w:tr w:rsidR="00390071" w:rsidRPr="00541B47" w:rsidTr="00875D08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90071" w:rsidRPr="00541B47" w:rsidRDefault="00390071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90071" w:rsidRPr="00541B47" w:rsidRDefault="00390071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390071" w:rsidRPr="002D26DC" w:rsidRDefault="00962EA1" w:rsidP="002D26D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Предоставление автомобилей для осмотра технического состояния 24.11.2014-25.11.2014 г.</w:t>
            </w:r>
          </w:p>
        </w:tc>
      </w:tr>
      <w:tr w:rsidR="00D8363B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D8363B" w:rsidRPr="00541B47" w:rsidTr="00875D08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D8363B" w:rsidRPr="00541B47" w:rsidRDefault="00B777A8" w:rsidP="00A84CB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Для </w:t>
            </w:r>
            <w:r w:rsidR="00A84CB7">
              <w:rPr>
                <w:rFonts w:cstheme="minorHAnsi"/>
                <w:color w:val="000000"/>
                <w:sz w:val="20"/>
                <w:szCs w:val="20"/>
              </w:rPr>
              <w:t>транспортировки прицепа</w:t>
            </w:r>
          </w:p>
        </w:tc>
      </w:tr>
      <w:tr w:rsidR="00D15AD7" w:rsidRPr="00541B47" w:rsidTr="00D1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5AD7" w:rsidRPr="00541B47" w:rsidRDefault="00D15AD7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5AD7" w:rsidRPr="00541B47" w:rsidRDefault="00D15AD7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  <w:vAlign w:val="center"/>
          </w:tcPr>
          <w:p w:rsidR="00D15AD7" w:rsidRPr="00304721" w:rsidRDefault="000E3709" w:rsidP="00A84CB7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A84CB7">
              <w:rPr>
                <w:rFonts w:cstheme="minorHAnsi"/>
                <w:b/>
                <w:sz w:val="20"/>
                <w:szCs w:val="20"/>
              </w:rPr>
              <w:t> 900 000</w:t>
            </w:r>
            <w:r w:rsidR="00D15AD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15AD7" w:rsidRPr="00304721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Два</w:t>
            </w:r>
            <w:r w:rsidR="00D15AD7">
              <w:rPr>
                <w:rFonts w:cstheme="minorHAnsi"/>
                <w:b/>
                <w:sz w:val="20"/>
                <w:szCs w:val="20"/>
              </w:rPr>
              <w:t xml:space="preserve"> миллиона </w:t>
            </w:r>
            <w:r w:rsidR="00A84CB7">
              <w:rPr>
                <w:rFonts w:cstheme="minorHAnsi"/>
                <w:b/>
                <w:sz w:val="20"/>
                <w:szCs w:val="20"/>
              </w:rPr>
              <w:t>девятьсот</w:t>
            </w:r>
            <w:r>
              <w:rPr>
                <w:rFonts w:cstheme="minorHAnsi"/>
                <w:b/>
                <w:sz w:val="20"/>
                <w:szCs w:val="20"/>
              </w:rPr>
              <w:t xml:space="preserve"> тысяч</w:t>
            </w:r>
            <w:r w:rsidR="00D15AD7" w:rsidRPr="00304721">
              <w:rPr>
                <w:rFonts w:cstheme="minorHAnsi"/>
                <w:b/>
                <w:sz w:val="20"/>
                <w:szCs w:val="20"/>
              </w:rPr>
              <w:t>)</w:t>
            </w:r>
            <w:r w:rsidR="00D15AD7">
              <w:rPr>
                <w:rFonts w:cstheme="minorHAnsi"/>
                <w:b/>
                <w:sz w:val="20"/>
                <w:szCs w:val="20"/>
              </w:rPr>
              <w:t xml:space="preserve"> рублей 00 коп</w:t>
            </w:r>
          </w:p>
        </w:tc>
      </w:tr>
      <w:tr w:rsidR="00D8363B" w:rsidRPr="00541B47" w:rsidTr="00875D08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D8363B" w:rsidRPr="00541B47" w:rsidRDefault="00D8363B" w:rsidP="00653333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Цена Договора 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 xml:space="preserve">включает </w:t>
            </w:r>
            <w:r w:rsidR="00653333" w:rsidRPr="00653333">
              <w:rPr>
                <w:rFonts w:cstheme="minorHAnsi"/>
                <w:color w:val="000000"/>
                <w:sz w:val="20"/>
                <w:szCs w:val="20"/>
              </w:rPr>
              <w:t>уплату таможенных пошлин, налогов и других обязательных платежей, НДС, стоимость транспортировки</w:t>
            </w:r>
            <w:r w:rsidR="00D178C0" w:rsidRPr="00D178C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653333" w:rsidRPr="00653333">
              <w:rPr>
                <w:rFonts w:cstheme="minorHAnsi"/>
                <w:color w:val="000000"/>
                <w:sz w:val="20"/>
                <w:szCs w:val="20"/>
              </w:rPr>
              <w:t>товаров до места расположения Заказчика</w:t>
            </w:r>
          </w:p>
        </w:tc>
      </w:tr>
      <w:tr w:rsidR="00875D08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75D08" w:rsidRPr="00541B47" w:rsidRDefault="00875D08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75D08" w:rsidRPr="00541B47" w:rsidRDefault="00875D08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875D08" w:rsidRPr="00A35DEE" w:rsidRDefault="00E90244" w:rsidP="00A35DEE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Оговаривается с поставщиком</w:t>
            </w:r>
          </w:p>
        </w:tc>
      </w:tr>
      <w:tr w:rsidR="00D15AD7" w:rsidRPr="00541B47" w:rsidTr="00D15A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5AD7" w:rsidRPr="00541B47" w:rsidRDefault="00D15AD7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5AD7" w:rsidRPr="00541B47" w:rsidRDefault="00D15AD7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  <w:vAlign w:val="center"/>
          </w:tcPr>
          <w:p w:rsidR="00D15AD7" w:rsidRPr="00D15AD7" w:rsidRDefault="00A84CB7" w:rsidP="006E721E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 xml:space="preserve">Наличие автомобилей на складе </w:t>
            </w:r>
            <w:r w:rsidR="00D15AD7" w:rsidRPr="00D15AD7">
              <w:rPr>
                <w:rFonts w:cstheme="minorHAnsi"/>
                <w:color w:val="auto"/>
                <w:sz w:val="20"/>
                <w:szCs w:val="20"/>
              </w:rPr>
              <w:t>поставщика</w:t>
            </w:r>
            <w:r w:rsidR="006E721E">
              <w:rPr>
                <w:rFonts w:cstheme="minorHAnsi"/>
                <w:color w:val="auto"/>
                <w:sz w:val="20"/>
                <w:szCs w:val="20"/>
              </w:rPr>
              <w:t xml:space="preserve"> в г. Санкт-Петербург или в Ленинградской области.</w:t>
            </w:r>
          </w:p>
        </w:tc>
      </w:tr>
      <w:tr w:rsidR="00D8363B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653333" w:rsidRDefault="00A35DEE" w:rsidP="00FD051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653333">
              <w:rPr>
                <w:rFonts w:cstheme="minorHAnsi"/>
                <w:color w:val="000000"/>
                <w:sz w:val="20"/>
                <w:szCs w:val="20"/>
              </w:rPr>
              <w:t xml:space="preserve">с даты заключения Договора до </w:t>
            </w:r>
            <w:r w:rsidR="00222045">
              <w:rPr>
                <w:rFonts w:cstheme="minorHAnsi"/>
                <w:color w:val="000000"/>
                <w:sz w:val="20"/>
                <w:szCs w:val="20"/>
              </w:rPr>
              <w:t>30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FD051B">
              <w:rPr>
                <w:rFonts w:cstheme="minorHAnsi"/>
                <w:color w:val="000000"/>
                <w:sz w:val="20"/>
                <w:szCs w:val="20"/>
              </w:rPr>
              <w:t>12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A84CB7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 г.</w:t>
            </w:r>
          </w:p>
        </w:tc>
      </w:tr>
      <w:tr w:rsidR="00875D08" w:rsidRPr="00541B47" w:rsidTr="00875D0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75D08" w:rsidRPr="00541B47" w:rsidRDefault="00875D08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75D08" w:rsidRPr="00541B47" w:rsidRDefault="00875D08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875D08" w:rsidRPr="00A35DEE" w:rsidRDefault="00560A95" w:rsidP="00A35DEE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Российская Федерация, 197342, г. Санкт</w:t>
            </w:r>
            <w:r w:rsidR="00A35DEE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 xml:space="preserve">Петербург, наб. Черной Речки д. 1А </w:t>
            </w:r>
          </w:p>
        </w:tc>
      </w:tr>
      <w:tr w:rsidR="00D8363B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</w:tcPr>
          <w:p w:rsidR="00D8363B" w:rsidRPr="00A35DEE" w:rsidRDefault="00A84CB7" w:rsidP="00A84CB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390071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FD051B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 xml:space="preserve"> г. с </w:t>
            </w:r>
            <w:r w:rsidR="00E90244">
              <w:rPr>
                <w:rFonts w:cstheme="minorHAnsi"/>
                <w:color w:val="000000"/>
                <w:sz w:val="20"/>
                <w:szCs w:val="20"/>
              </w:rPr>
              <w:t>09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</w:p>
        </w:tc>
      </w:tr>
      <w:tr w:rsidR="00A35DEE" w:rsidRPr="00541B47" w:rsidTr="00554D31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35DEE" w:rsidRPr="00541B47" w:rsidRDefault="00A35DEE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5DEE" w:rsidRPr="00541B47" w:rsidRDefault="00A35DEE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  <w:vAlign w:val="center"/>
          </w:tcPr>
          <w:p w:rsidR="00A35DEE" w:rsidRPr="00A35DEE" w:rsidRDefault="00A84CB7" w:rsidP="00A84CB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22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390071">
              <w:rPr>
                <w:rFonts w:cstheme="minorHAnsi"/>
                <w:color w:val="000000"/>
                <w:sz w:val="20"/>
                <w:szCs w:val="20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222045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201</w:t>
            </w:r>
            <w:r>
              <w:rPr>
                <w:rFonts w:cstheme="minorHAnsi"/>
                <w:color w:val="000000"/>
                <w:sz w:val="20"/>
                <w:szCs w:val="20"/>
              </w:rPr>
              <w:t>4 г. до 16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</w:p>
        </w:tc>
      </w:tr>
      <w:tr w:rsidR="00D8363B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</w:tcPr>
          <w:p w:rsidR="00D8363B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D8363B" w:rsidRPr="00541B47" w:rsidRDefault="00A84CB7" w:rsidP="00A84CB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26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390071">
              <w:rPr>
                <w:rFonts w:cstheme="minorHAnsi"/>
                <w:color w:val="000000"/>
                <w:sz w:val="20"/>
                <w:szCs w:val="20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 г. 1</w:t>
            </w:r>
            <w:r w:rsidR="00B36763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</w:p>
        </w:tc>
      </w:tr>
      <w:tr w:rsidR="002F3CA9" w:rsidRPr="00541B47" w:rsidTr="00875D0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F3CA9" w:rsidRPr="00541B47" w:rsidRDefault="002F3CA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F3CA9" w:rsidRPr="00541B47" w:rsidRDefault="002F3CA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4819" w:type="dxa"/>
          </w:tcPr>
          <w:p w:rsidR="002F3CA9" w:rsidRPr="00541B47" w:rsidRDefault="002F3CA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2F3CA9" w:rsidRPr="00541B47" w:rsidRDefault="002F3CA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Раздел 6.3. </w:t>
            </w: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Положения</w:t>
            </w:r>
            <w:r w:rsidR="00D178C0" w:rsidRPr="00D178C0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875D08" w:rsidRPr="00643F7E">
              <w:rPr>
                <w:rFonts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560A95"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ЛОКП «Ленобллесхоз»</w:t>
            </w:r>
          </w:p>
          <w:p w:rsidR="002F3CA9" w:rsidRPr="00541B47" w:rsidRDefault="002F3CA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2F3CA9" w:rsidRPr="00541B47" w:rsidRDefault="002F3CA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2F3CA9" w:rsidRPr="00541B47" w:rsidRDefault="002F3CA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2F3CA9" w:rsidRPr="00541B47" w:rsidRDefault="002F3CA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lastRenderedPageBreak/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2F3CA9" w:rsidRPr="00541B47" w:rsidRDefault="002F3CA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2F3CA9" w:rsidRPr="00541B47" w:rsidRDefault="002F3CA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2F3CA9" w:rsidRPr="00541B47" w:rsidRDefault="00A35DEE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D8363B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</w:tcPr>
          <w:p w:rsidR="00FD051B" w:rsidRPr="00A35DEE" w:rsidRDefault="00C44C08" w:rsidP="00FD051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В соответствии с разделом 3.1 Документации о закупке</w:t>
            </w:r>
          </w:p>
        </w:tc>
      </w:tr>
      <w:tr w:rsidR="00D8363B" w:rsidRPr="00541B47" w:rsidTr="00875D0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35DEE" w:rsidRDefault="00C44C08" w:rsidP="00C44C08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</w:t>
            </w:r>
            <w:r w:rsidR="00D8363B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390071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FD051B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D8363B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315618">
              <w:rPr>
                <w:rFonts w:cstheme="minorHAnsi"/>
                <w:color w:val="000000"/>
                <w:sz w:val="20"/>
                <w:szCs w:val="20"/>
              </w:rPr>
              <w:t xml:space="preserve">  11-00</w:t>
            </w:r>
          </w:p>
        </w:tc>
      </w:tr>
      <w:tr w:rsidR="00D8363B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35DEE" w:rsidRDefault="00C44C08" w:rsidP="00C44C08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22</w:t>
            </w:r>
            <w:r w:rsidR="00D8363B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390071">
              <w:rPr>
                <w:rFonts w:cstheme="minorHAnsi"/>
                <w:color w:val="000000"/>
                <w:sz w:val="20"/>
                <w:szCs w:val="20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D8363B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315618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cstheme="minorHAnsi"/>
                <w:color w:val="000000"/>
                <w:sz w:val="20"/>
                <w:szCs w:val="20"/>
              </w:rPr>
              <w:t>16</w:t>
            </w:r>
            <w:r w:rsidR="00315618">
              <w:rPr>
                <w:rFonts w:cstheme="minorHAnsi"/>
                <w:color w:val="000000"/>
                <w:sz w:val="20"/>
                <w:szCs w:val="20"/>
              </w:rPr>
              <w:t>-00</w:t>
            </w:r>
          </w:p>
        </w:tc>
      </w:tr>
      <w:tr w:rsidR="00A35DEE" w:rsidRPr="00541B47" w:rsidTr="00554D31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35DEE" w:rsidRPr="00541B47" w:rsidRDefault="00A35DEE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5DEE" w:rsidRPr="00541B47" w:rsidRDefault="00A35DEE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  <w:vAlign w:val="center"/>
          </w:tcPr>
          <w:p w:rsidR="00A35DEE" w:rsidRPr="00A35DEE" w:rsidRDefault="00C44C08" w:rsidP="00C44C08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24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390071">
              <w:rPr>
                <w:rFonts w:cstheme="minorHAnsi"/>
                <w:color w:val="000000"/>
                <w:sz w:val="20"/>
                <w:szCs w:val="20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 г. 1</w:t>
            </w: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A35DEE" w:rsidRPr="00541B47" w:rsidTr="00554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35DEE" w:rsidRPr="00541B47" w:rsidRDefault="00A35DEE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5DEE" w:rsidRPr="00541B47" w:rsidRDefault="00A35DEE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  <w:vAlign w:val="center"/>
          </w:tcPr>
          <w:p w:rsidR="00A35DEE" w:rsidRPr="00A35DEE" w:rsidRDefault="00C44C08" w:rsidP="00C44C08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24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390071">
              <w:rPr>
                <w:rFonts w:cstheme="minorHAnsi"/>
                <w:color w:val="000000"/>
                <w:sz w:val="20"/>
                <w:szCs w:val="20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 г. 1</w:t>
            </w: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A35DEE" w:rsidRPr="00541B47" w:rsidTr="00554D31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35DEE" w:rsidRPr="00541B47" w:rsidRDefault="00A35DEE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5DEE" w:rsidRPr="00541B47" w:rsidRDefault="00A35DEE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  <w:vAlign w:val="center"/>
          </w:tcPr>
          <w:p w:rsidR="00A35DEE" w:rsidRPr="00A35DEE" w:rsidRDefault="00C44C08" w:rsidP="00C44C08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26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390071">
              <w:rPr>
                <w:rFonts w:cstheme="minorHAnsi"/>
                <w:color w:val="000000"/>
                <w:sz w:val="20"/>
                <w:szCs w:val="20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 г. 1</w:t>
            </w:r>
            <w:r w:rsidR="009E614D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1379F9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79F9" w:rsidRPr="00541B47" w:rsidRDefault="001379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9F9" w:rsidRPr="00541B47" w:rsidRDefault="001379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</w:tcPr>
          <w:p w:rsidR="001379F9" w:rsidRDefault="00FD051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="00A35DEE" w:rsidRPr="00A35DEE">
              <w:rPr>
                <w:rFonts w:cstheme="minorHAnsi"/>
                <w:color w:val="000000"/>
                <w:sz w:val="20"/>
                <w:szCs w:val="20"/>
              </w:rPr>
              <w:t>Цена Участника закупки</w:t>
            </w:r>
          </w:p>
          <w:p w:rsidR="00FD051B" w:rsidRDefault="00FD051B" w:rsidP="00C44C08">
            <w:pPr>
              <w:spacing w:before="40" w:after="40"/>
              <w:ind w:right="-39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</w:t>
            </w:r>
            <w:r w:rsidR="00C44C08">
              <w:rPr>
                <w:rFonts w:cstheme="minorHAnsi"/>
                <w:color w:val="000000"/>
                <w:sz w:val="20"/>
                <w:szCs w:val="20"/>
              </w:rPr>
              <w:t>Пробег автомобиля</w:t>
            </w:r>
          </w:p>
          <w:p w:rsidR="00C44C08" w:rsidRPr="00A35DEE" w:rsidRDefault="00C44C08" w:rsidP="00C44C08">
            <w:pPr>
              <w:spacing w:before="40" w:after="40"/>
              <w:ind w:right="-39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 Адрес склада поставщика</w:t>
            </w:r>
          </w:p>
        </w:tc>
      </w:tr>
      <w:tr w:rsidR="001379F9" w:rsidRPr="00541B47" w:rsidTr="00875D0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79F9" w:rsidRPr="00541B47" w:rsidRDefault="001379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9F9" w:rsidRPr="00541B47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1379F9" w:rsidRPr="008F68A1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8F68A1">
              <w:rPr>
                <w:rFonts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1379F9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79F9" w:rsidRPr="00541B47" w:rsidRDefault="001379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9F9" w:rsidRPr="00541B47" w:rsidRDefault="001379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</w:tcPr>
          <w:p w:rsidR="001379F9" w:rsidRPr="008F68A1" w:rsidRDefault="001379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8F68A1">
              <w:rPr>
                <w:rFonts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1379F9" w:rsidRPr="00541B47" w:rsidTr="00875D0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79F9" w:rsidRPr="00541B47" w:rsidRDefault="001379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9F9" w:rsidRPr="008F68A1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sz w:val="20"/>
                <w:szCs w:val="20"/>
              </w:rPr>
              <w:t xml:space="preserve">Срок подписания Победителем </w:t>
            </w:r>
            <w:r w:rsidR="00850740" w:rsidRPr="008F68A1">
              <w:rPr>
                <w:rFonts w:cstheme="minorHAnsi"/>
                <w:b/>
                <w:sz w:val="20"/>
                <w:szCs w:val="20"/>
              </w:rPr>
              <w:t>Договора</w:t>
            </w:r>
          </w:p>
        </w:tc>
        <w:tc>
          <w:tcPr>
            <w:tcW w:w="4819" w:type="dxa"/>
          </w:tcPr>
          <w:p w:rsidR="001379F9" w:rsidRPr="008F68A1" w:rsidRDefault="00C44C08" w:rsidP="00C44C08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Не позднее 5</w:t>
            </w:r>
            <w:r w:rsidR="00653333" w:rsidRPr="008F68A1">
              <w:rPr>
                <w:rFonts w:cstheme="minorHAnsi"/>
                <w:color w:val="auto"/>
                <w:sz w:val="20"/>
                <w:szCs w:val="20"/>
              </w:rPr>
              <w:t xml:space="preserve"> (</w:t>
            </w:r>
            <w:r>
              <w:rPr>
                <w:rFonts w:cstheme="minorHAnsi"/>
                <w:color w:val="auto"/>
                <w:sz w:val="20"/>
                <w:szCs w:val="20"/>
              </w:rPr>
              <w:t>Пяти</w:t>
            </w:r>
            <w:r w:rsidR="00653333" w:rsidRPr="008F68A1">
              <w:rPr>
                <w:rFonts w:cstheme="minorHAnsi"/>
                <w:color w:val="auto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B50F19" w:rsidRPr="00541B47" w:rsidRDefault="00D8363B" w:rsidP="00B50F19">
      <w:pPr>
        <w:pStyle w:val="1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br w:type="page"/>
      </w:r>
      <w:bookmarkStart w:id="1" w:name="_Toc329173422"/>
      <w:r w:rsidRPr="00541B47">
        <w:rPr>
          <w:rFonts w:asciiTheme="minorHAnsi" w:hAnsiTheme="minorHAnsi" w:cstheme="minorHAnsi"/>
        </w:rPr>
        <w:lastRenderedPageBreak/>
        <w:t xml:space="preserve">Часть </w:t>
      </w:r>
      <w:r w:rsidRPr="00541B47">
        <w:rPr>
          <w:rFonts w:asciiTheme="minorHAnsi" w:hAnsiTheme="minorHAnsi" w:cstheme="minorHAnsi"/>
          <w:lang w:val="en-US"/>
        </w:rPr>
        <w:t>I</w:t>
      </w:r>
      <w:r w:rsidRPr="00541B47">
        <w:rPr>
          <w:rFonts w:asciiTheme="minorHAnsi" w:hAnsiTheme="minorHAnsi" w:cstheme="minorHAnsi"/>
        </w:rPr>
        <w:t>. </w:t>
      </w:r>
      <w:r w:rsidR="00B50F19" w:rsidRPr="00541B47">
        <w:rPr>
          <w:rFonts w:asciiTheme="minorHAnsi" w:hAnsiTheme="minorHAnsi" w:cstheme="minorHAnsi"/>
        </w:rPr>
        <w:t>Сведения о закупке</w:t>
      </w:r>
      <w:bookmarkEnd w:id="1"/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2" w:name="_Toc329173423"/>
      <w:r w:rsidRPr="00541B47">
        <w:rPr>
          <w:rFonts w:asciiTheme="minorHAnsi" w:hAnsiTheme="minorHAnsi" w:cstheme="minorHAnsi"/>
        </w:rPr>
        <w:t>1.1. </w:t>
      </w:r>
      <w:r w:rsidR="00154AD1" w:rsidRPr="00541B47">
        <w:rPr>
          <w:rFonts w:asciiTheme="minorHAnsi" w:hAnsiTheme="minorHAnsi" w:cstheme="minorHAnsi"/>
        </w:rPr>
        <w:t>Общие сведения о закупке</w:t>
      </w:r>
      <w:bookmarkEnd w:id="2"/>
    </w:p>
    <w:p w:rsidR="00845E10" w:rsidRPr="00541B47" w:rsidRDefault="009A006D" w:rsidP="00154AD1">
      <w:pPr>
        <w:rPr>
          <w:rFonts w:cstheme="minorHAnsi"/>
          <w:b/>
        </w:rPr>
      </w:pPr>
      <w:r w:rsidRPr="00541B47">
        <w:rPr>
          <w:rFonts w:cstheme="minorHAnsi"/>
          <w:b/>
        </w:rPr>
        <w:t>1.1.1. </w:t>
      </w:r>
      <w:r w:rsidR="00845E10" w:rsidRPr="00541B47">
        <w:rPr>
          <w:rFonts w:cstheme="minorHAnsi"/>
          <w:b/>
        </w:rPr>
        <w:t>Заказчик закупки</w:t>
      </w:r>
      <w:r w:rsidR="00D8363B" w:rsidRPr="00541B47">
        <w:rPr>
          <w:rFonts w:cstheme="minorHAnsi"/>
          <w:b/>
        </w:rPr>
        <w:t xml:space="preserve"> (Организатор закупки)</w:t>
      </w:r>
      <w:r w:rsidR="00845E10" w:rsidRPr="00541B47">
        <w:rPr>
          <w:rFonts w:cstheme="minorHAnsi"/>
          <w:b/>
        </w:rPr>
        <w:t>:</w:t>
      </w:r>
    </w:p>
    <w:p w:rsidR="002F3CA9" w:rsidRPr="00541B47" w:rsidRDefault="00A655F0" w:rsidP="002F3CA9">
      <w:pPr>
        <w:rPr>
          <w:rFonts w:cstheme="minorHAnsi"/>
          <w:b/>
        </w:rPr>
      </w:pPr>
      <w:r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154AD1" w:rsidRPr="00541B47" w:rsidRDefault="009A006D" w:rsidP="00154AD1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2</w:t>
      </w:r>
      <w:r w:rsidRPr="00541B47">
        <w:rPr>
          <w:rFonts w:cstheme="minorHAnsi"/>
          <w:b/>
        </w:rPr>
        <w:t>. </w:t>
      </w:r>
      <w:r w:rsidR="00154AD1" w:rsidRPr="00541B47">
        <w:rPr>
          <w:rFonts w:cstheme="minorHAnsi"/>
          <w:b/>
        </w:rPr>
        <w:t>Основание для проведения закупки:</w:t>
      </w:r>
    </w:p>
    <w:p w:rsidR="002F3CA9" w:rsidRPr="00A655F0" w:rsidRDefault="002F3CA9" w:rsidP="002F3CA9">
      <w:pPr>
        <w:rPr>
          <w:rFonts w:cstheme="minorHAnsi"/>
          <w:b/>
        </w:rPr>
      </w:pPr>
      <w:r w:rsidRPr="00541B47">
        <w:rPr>
          <w:rFonts w:cstheme="minorHAnsi"/>
        </w:rPr>
        <w:t xml:space="preserve">Реализация </w:t>
      </w:r>
      <w:r w:rsidRPr="00541B47">
        <w:rPr>
          <w:rFonts w:cstheme="minorHAnsi"/>
          <w:b/>
        </w:rPr>
        <w:t>Годового плана закупок</w:t>
      </w:r>
      <w:r w:rsidR="00D178C0" w:rsidRPr="000E5697">
        <w:rPr>
          <w:rFonts w:cstheme="minorHAnsi"/>
          <w:b/>
        </w:rPr>
        <w:t xml:space="preserve">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9A006D" w:rsidRPr="00541B47" w:rsidRDefault="009A006D" w:rsidP="00B50F19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3</w:t>
      </w:r>
      <w:r w:rsidRPr="00541B47">
        <w:rPr>
          <w:rFonts w:cstheme="minorHAnsi"/>
          <w:b/>
        </w:rPr>
        <w:t>. Основной документ, регулирующий процедуру проведения закупки:</w:t>
      </w:r>
    </w:p>
    <w:p w:rsidR="00A655F0" w:rsidRDefault="002F3CA9" w:rsidP="00B50F19">
      <w:pPr>
        <w:rPr>
          <w:rFonts w:eastAsia="Times New Roman" w:cstheme="minorHAnsi"/>
          <w:lang w:eastAsia="ar-SA"/>
        </w:rPr>
      </w:pPr>
      <w:r w:rsidRPr="00541B47">
        <w:rPr>
          <w:rFonts w:cstheme="minorHAnsi"/>
          <w:b/>
        </w:rPr>
        <w:t xml:space="preserve">Положение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A655F0">
        <w:rPr>
          <w:rFonts w:eastAsia="Times New Roman" w:cstheme="minorHAnsi"/>
          <w:lang w:eastAsia="ar-SA"/>
        </w:rPr>
        <w:t>.</w:t>
      </w:r>
    </w:p>
    <w:p w:rsidR="00154AD1" w:rsidRPr="00541B47" w:rsidRDefault="00820CD8" w:rsidP="00B50F19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4</w:t>
      </w:r>
      <w:r w:rsidRPr="00541B47">
        <w:rPr>
          <w:rFonts w:cstheme="minorHAnsi"/>
          <w:b/>
        </w:rPr>
        <w:t>. Уведомление об ограничении полномочий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</w:t>
      </w:r>
      <w:r w:rsidR="002F3CA9" w:rsidRPr="00541B47">
        <w:rPr>
          <w:rFonts w:cstheme="minorHAnsi"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) носят исключительно информационный характер и не являются офертой либо акцептом.</w:t>
      </w:r>
    </w:p>
    <w:p w:rsidR="00820CD8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845E10" w:rsidRPr="00541B47" w:rsidRDefault="00845E10" w:rsidP="00845E10">
      <w:pPr>
        <w:pStyle w:val="2"/>
        <w:rPr>
          <w:rFonts w:asciiTheme="minorHAnsi" w:hAnsiTheme="minorHAnsi" w:cstheme="minorHAnsi"/>
        </w:rPr>
      </w:pPr>
      <w:bookmarkStart w:id="3" w:name="_Toc329173424"/>
      <w:r w:rsidRPr="00541B47">
        <w:rPr>
          <w:rFonts w:asciiTheme="minorHAnsi" w:hAnsiTheme="minorHAnsi" w:cstheme="minorHAnsi"/>
        </w:rPr>
        <w:t>1.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 Порядок формирования цены договора (цены лота)</w:t>
      </w:r>
      <w:bookmarkEnd w:id="3"/>
    </w:p>
    <w:p w:rsidR="00BD69B6" w:rsidRPr="00541B47" w:rsidRDefault="00BD69B6" w:rsidP="00845E10">
      <w:pPr>
        <w:rPr>
          <w:rFonts w:cstheme="minorHAnsi"/>
        </w:rPr>
      </w:pPr>
      <w:r w:rsidRPr="00541B47">
        <w:rPr>
          <w:rFonts w:cstheme="minorHAnsi"/>
        </w:rPr>
        <w:t xml:space="preserve">1). Включенные в стоимость Договора (лота) расходы определены в пункте 7 </w:t>
      </w:r>
      <w:r w:rsidR="002B1170" w:rsidRPr="00541B47">
        <w:rPr>
          <w:rFonts w:cstheme="minorHAnsi"/>
        </w:rPr>
        <w:t xml:space="preserve">Информационной карты </w:t>
      </w:r>
      <w:r w:rsidRPr="00541B47">
        <w:rPr>
          <w:rFonts w:cstheme="minorHAnsi"/>
        </w:rPr>
        <w:t>закупки.</w:t>
      </w:r>
    </w:p>
    <w:p w:rsidR="00845E10" w:rsidRPr="00541B47" w:rsidRDefault="00BD69B6" w:rsidP="00845E10">
      <w:pPr>
        <w:rPr>
          <w:rFonts w:cstheme="minorHAnsi"/>
        </w:rPr>
      </w:pPr>
      <w:r w:rsidRPr="00541B47">
        <w:rPr>
          <w:rFonts w:cstheme="minorHAnsi"/>
        </w:rPr>
        <w:t>2). </w:t>
      </w:r>
      <w:r w:rsidR="00845E10" w:rsidRPr="00541B47">
        <w:rPr>
          <w:rFonts w:cstheme="minorHAnsi"/>
        </w:rPr>
        <w:t>Цена Договора сформирована на основании мониторинга рынка соответствующих товаров, работ, услуг.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4" w:name="_Toc329173425"/>
      <w:r w:rsidRPr="00541B47">
        <w:rPr>
          <w:rFonts w:asciiTheme="minorHAnsi" w:hAnsiTheme="minorHAnsi" w:cstheme="minorHAnsi"/>
        </w:rPr>
        <w:t>1.3. Требования к товару, работам, услугам, являющимся предметом настоящей закупки</w:t>
      </w:r>
      <w:bookmarkEnd w:id="4"/>
    </w:p>
    <w:p w:rsidR="00B50F19" w:rsidRPr="00541B47" w:rsidRDefault="00B50F19" w:rsidP="00B50F19">
      <w:pPr>
        <w:rPr>
          <w:rFonts w:cstheme="minorHAnsi"/>
        </w:rPr>
      </w:pPr>
      <w:r w:rsidRPr="00541B47">
        <w:rPr>
          <w:rFonts w:cstheme="minorHAns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3D28E8" w:rsidRPr="00541B47">
        <w:rPr>
          <w:rFonts w:cstheme="minorHAnsi"/>
        </w:rPr>
        <w:t xml:space="preserve">Заказчика, </w:t>
      </w:r>
      <w:r w:rsidRPr="00541B47">
        <w:rPr>
          <w:rFonts w:cstheme="minorHAnsi"/>
        </w:rPr>
        <w:t xml:space="preserve">определяются </w:t>
      </w:r>
      <w:r w:rsidRPr="00541B47">
        <w:rPr>
          <w:rFonts w:cstheme="minorHAnsi"/>
          <w:b/>
        </w:rPr>
        <w:t>Техническим заданием</w:t>
      </w:r>
      <w:r w:rsidRPr="00541B47">
        <w:rPr>
          <w:rFonts w:cstheme="minorHAnsi"/>
        </w:rPr>
        <w:t xml:space="preserve"> на поставку товара, выполнени</w:t>
      </w:r>
      <w:r w:rsidR="003D28E8" w:rsidRPr="00541B47">
        <w:rPr>
          <w:rFonts w:cstheme="minorHAnsi"/>
        </w:rPr>
        <w:t>е</w:t>
      </w:r>
      <w:r w:rsidRPr="00541B47">
        <w:rPr>
          <w:rFonts w:cstheme="minorHAnsi"/>
        </w:rPr>
        <w:t xml:space="preserve"> работ, оказани</w:t>
      </w:r>
      <w:r w:rsidR="003D28E8" w:rsidRPr="00541B47">
        <w:rPr>
          <w:rFonts w:cstheme="minorHAnsi"/>
        </w:rPr>
        <w:t>е</w:t>
      </w:r>
      <w:r w:rsidRPr="00541B47">
        <w:rPr>
          <w:rFonts w:cstheme="minorHAnsi"/>
        </w:rPr>
        <w:t xml:space="preserve"> услуг, являющемуся неотъемлемым приложением к настоящей </w:t>
      </w:r>
      <w:r w:rsidR="003D28E8" w:rsidRPr="00541B47">
        <w:rPr>
          <w:rFonts w:cstheme="minorHAnsi"/>
        </w:rPr>
        <w:t xml:space="preserve">Документации о закупке </w:t>
      </w:r>
      <w:r w:rsidRPr="00541B47">
        <w:rPr>
          <w:rFonts w:cstheme="minorHAnsi"/>
        </w:rPr>
        <w:t xml:space="preserve">(приложение </w:t>
      </w:r>
      <w:r w:rsidR="009D0F16" w:rsidRPr="00541B47">
        <w:rPr>
          <w:rFonts w:cstheme="minorHAnsi"/>
        </w:rPr>
        <w:t>1</w:t>
      </w:r>
      <w:r w:rsidRPr="00541B47">
        <w:rPr>
          <w:rFonts w:cstheme="minorHAnsi"/>
        </w:rPr>
        <w:t>).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5" w:name="_Toc329173426"/>
      <w:r w:rsidRPr="00541B47">
        <w:rPr>
          <w:rFonts w:asciiTheme="minorHAnsi" w:hAnsiTheme="minorHAnsi" w:cstheme="minorHAnsi"/>
        </w:rPr>
        <w:t>1.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Форма, сроки и порядок оплаты товара, работы, услуги</w:t>
      </w:r>
      <w:bookmarkEnd w:id="5"/>
    </w:p>
    <w:p w:rsidR="00B50F19" w:rsidRPr="00541B47" w:rsidRDefault="009A006D" w:rsidP="00B50F19">
      <w:pPr>
        <w:rPr>
          <w:rFonts w:cstheme="minorHAnsi"/>
        </w:rPr>
      </w:pPr>
      <w:r w:rsidRPr="00541B47">
        <w:rPr>
          <w:rFonts w:cstheme="minorHAnsi"/>
        </w:rPr>
        <w:t>1). </w:t>
      </w:r>
      <w:r w:rsidR="00B50F19" w:rsidRPr="00541B47">
        <w:rPr>
          <w:rFonts w:cstheme="minorHAnsi"/>
        </w:rPr>
        <w:t xml:space="preserve">Оплата товара, работ, услуг осуществляется </w:t>
      </w:r>
      <w:r w:rsidR="00B50F19" w:rsidRPr="00653333">
        <w:rPr>
          <w:rFonts w:cstheme="minorHAnsi"/>
        </w:rPr>
        <w:t>в безналичной форме</w:t>
      </w:r>
      <w:r w:rsidR="00B50F19" w:rsidRPr="00541B47">
        <w:rPr>
          <w:rFonts w:cstheme="minorHAnsi"/>
        </w:rPr>
        <w:t xml:space="preserve"> путем перечисления средств со счета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B50F19" w:rsidRPr="00541B47">
        <w:rPr>
          <w:rFonts w:cstheme="minorHAnsi"/>
        </w:rPr>
        <w:t xml:space="preserve"> на основании </w:t>
      </w:r>
      <w:r w:rsidR="00F12F96" w:rsidRPr="00541B47">
        <w:rPr>
          <w:rFonts w:cstheme="minorHAnsi"/>
        </w:rPr>
        <w:t>подписанных док</w:t>
      </w:r>
      <w:r w:rsidR="00AF2F43" w:rsidRPr="00541B47">
        <w:rPr>
          <w:rFonts w:cstheme="minorHAnsi"/>
        </w:rPr>
        <w:t>ументов о приемке товара, работ</w:t>
      </w:r>
      <w:r w:rsidR="00F12F96" w:rsidRPr="00541B47">
        <w:rPr>
          <w:rFonts w:cstheme="minorHAnsi"/>
        </w:rPr>
        <w:t xml:space="preserve">, услуг </w:t>
      </w:r>
      <w:r w:rsidR="00B50F19" w:rsidRPr="00541B47">
        <w:rPr>
          <w:rFonts w:cstheme="minorHAnsi"/>
        </w:rPr>
        <w:t xml:space="preserve"> и платежных документов </w:t>
      </w:r>
      <w:r w:rsidR="00B50F19" w:rsidRPr="00541B47">
        <w:rPr>
          <w:rFonts w:cstheme="minorHAnsi"/>
          <w:b/>
        </w:rPr>
        <w:t>Исполнителя</w:t>
      </w:r>
      <w:r w:rsidR="00B50F19" w:rsidRPr="00541B47">
        <w:rPr>
          <w:rFonts w:cstheme="minorHAnsi"/>
        </w:rPr>
        <w:t xml:space="preserve">. </w:t>
      </w:r>
    </w:p>
    <w:p w:rsidR="00B50F19" w:rsidRPr="00541B47" w:rsidRDefault="009A006D" w:rsidP="00B50F19">
      <w:pPr>
        <w:rPr>
          <w:rFonts w:cstheme="minorHAnsi"/>
        </w:rPr>
      </w:pPr>
      <w:r w:rsidRPr="00541B47">
        <w:rPr>
          <w:rFonts w:cstheme="minorHAnsi"/>
        </w:rPr>
        <w:lastRenderedPageBreak/>
        <w:t>2). </w:t>
      </w:r>
      <w:r w:rsidR="00B50F19" w:rsidRPr="00541B47">
        <w:rPr>
          <w:rFonts w:cstheme="minorHAnsi"/>
        </w:rPr>
        <w:t xml:space="preserve">Сроки оплаты товара, работ, услуг – в течение </w:t>
      </w:r>
      <w:r w:rsidR="00653333">
        <w:rPr>
          <w:rFonts w:cstheme="minorHAnsi"/>
        </w:rPr>
        <w:t>5</w:t>
      </w:r>
      <w:r w:rsidR="00B50F19" w:rsidRPr="00541B47">
        <w:rPr>
          <w:rFonts w:cstheme="minorHAnsi"/>
        </w:rPr>
        <w:t xml:space="preserve"> банковских дней с момента подписания </w:t>
      </w:r>
      <w:r w:rsidR="00F12F96" w:rsidRPr="00541B47">
        <w:rPr>
          <w:rFonts w:cstheme="minorHAnsi"/>
        </w:rPr>
        <w:t xml:space="preserve">документов о приемке </w:t>
      </w:r>
      <w:r w:rsidR="00B50F19" w:rsidRPr="00541B47">
        <w:rPr>
          <w:rFonts w:cstheme="minorHAnsi"/>
        </w:rPr>
        <w:t xml:space="preserve"> и представления </w:t>
      </w:r>
      <w:r w:rsidR="00B50F19" w:rsidRPr="00541B47">
        <w:rPr>
          <w:rFonts w:cstheme="minorHAnsi"/>
          <w:b/>
        </w:rPr>
        <w:t>Исполнителем</w:t>
      </w:r>
      <w:r w:rsidR="00B50F19" w:rsidRPr="00541B47">
        <w:rPr>
          <w:rFonts w:cstheme="minorHAnsi"/>
        </w:rPr>
        <w:t xml:space="preserve"> полного набора платежных документов, </w:t>
      </w:r>
      <w:r w:rsidR="00B50F19" w:rsidRPr="00653333">
        <w:rPr>
          <w:rFonts w:cstheme="minorHAnsi"/>
          <w:b/>
        </w:rPr>
        <w:t>если иное</w:t>
      </w:r>
      <w:r w:rsidR="00B50F19" w:rsidRPr="00541B47">
        <w:rPr>
          <w:rFonts w:cstheme="minorHAnsi"/>
        </w:rPr>
        <w:t xml:space="preserve"> не установлено </w:t>
      </w:r>
      <w:r w:rsidR="00B50F19" w:rsidRPr="00541B47">
        <w:rPr>
          <w:rFonts w:cstheme="minorHAnsi"/>
          <w:b/>
        </w:rPr>
        <w:t>проектом Договора</w:t>
      </w:r>
      <w:r w:rsidR="00B50F19" w:rsidRPr="00541B47">
        <w:rPr>
          <w:rFonts w:cstheme="minorHAnsi"/>
        </w:rPr>
        <w:t xml:space="preserve">, являющимся неотъемлемым приложением к настоящей </w:t>
      </w:r>
      <w:r w:rsidRPr="00541B47">
        <w:rPr>
          <w:rFonts w:cstheme="minorHAnsi"/>
        </w:rPr>
        <w:t xml:space="preserve">Документации о закупке </w:t>
      </w:r>
      <w:r w:rsidR="00B50F19" w:rsidRPr="00541B47">
        <w:rPr>
          <w:rFonts w:cstheme="minorHAnsi"/>
        </w:rPr>
        <w:t>(при</w:t>
      </w:r>
      <w:r w:rsidR="00892CD6" w:rsidRPr="00541B47">
        <w:rPr>
          <w:rFonts w:cstheme="minorHAnsi"/>
        </w:rPr>
        <w:t xml:space="preserve">ложение </w:t>
      </w:r>
      <w:r w:rsidR="009D0F16" w:rsidRPr="00541B47">
        <w:rPr>
          <w:rFonts w:cstheme="minorHAnsi"/>
        </w:rPr>
        <w:t>3</w:t>
      </w:r>
      <w:r w:rsidR="00B50F19" w:rsidRPr="00541B47">
        <w:rPr>
          <w:rFonts w:cstheme="minorHAnsi"/>
        </w:rPr>
        <w:t xml:space="preserve">). </w:t>
      </w:r>
    </w:p>
    <w:p w:rsidR="00B50F19" w:rsidRPr="00541B47" w:rsidRDefault="00B50F19" w:rsidP="00B50F19">
      <w:pPr>
        <w:rPr>
          <w:rFonts w:cstheme="minorHAnsi"/>
        </w:rPr>
      </w:pPr>
    </w:p>
    <w:p w:rsidR="00B50F19" w:rsidRPr="00541B47" w:rsidRDefault="00B50F19" w:rsidP="00B50F19">
      <w:pPr>
        <w:pStyle w:val="1"/>
        <w:rPr>
          <w:rFonts w:asciiTheme="minorHAnsi" w:hAnsiTheme="minorHAnsi" w:cstheme="minorHAnsi"/>
        </w:rPr>
      </w:pPr>
      <w:bookmarkStart w:id="6" w:name="_Toc329173427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</w:t>
      </w:r>
      <w:r w:rsidRPr="00541B47">
        <w:rPr>
          <w:rFonts w:asciiTheme="minorHAnsi" w:hAnsiTheme="minorHAnsi" w:cstheme="minorHAnsi"/>
        </w:rPr>
        <w:t>. Порядок проведения закупки</w:t>
      </w:r>
      <w:bookmarkEnd w:id="6"/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7" w:name="_Toc329173428"/>
      <w:r w:rsidRPr="00541B47">
        <w:rPr>
          <w:rFonts w:asciiTheme="minorHAnsi" w:hAnsiTheme="minorHAnsi" w:cstheme="minorHAnsi"/>
        </w:rPr>
        <w:t>2.1. </w:t>
      </w:r>
      <w:r w:rsidR="00154AD1" w:rsidRPr="00541B47">
        <w:rPr>
          <w:rFonts w:asciiTheme="minorHAnsi" w:hAnsiTheme="minorHAnsi" w:cstheme="minorHAnsi"/>
        </w:rPr>
        <w:t>Права и обязанности Организатора и Участников закупки</w:t>
      </w:r>
      <w:bookmarkEnd w:id="7"/>
    </w:p>
    <w:p w:rsidR="002F3CA9" w:rsidRPr="00541B47" w:rsidRDefault="002F3CA9" w:rsidP="002F3CA9">
      <w:pPr>
        <w:rPr>
          <w:rFonts w:cstheme="minorHAnsi"/>
          <w:b/>
        </w:rPr>
      </w:pPr>
      <w:r w:rsidRPr="00541B47">
        <w:rPr>
          <w:rFonts w:cstheme="minorHAnsi"/>
          <w:b/>
        </w:rPr>
        <w:t>2.1.1. Права и обязанности Организатора закупки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Права и обязанности Организатора закупки устанавливаются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>
        <w:rPr>
          <w:rFonts w:cstheme="minorHAnsi"/>
        </w:rPr>
        <w:t>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>2). Иных прав и обязанностей Организатора закупки не устанавливается.</w:t>
      </w:r>
    </w:p>
    <w:p w:rsidR="002F3CA9" w:rsidRPr="00541B47" w:rsidRDefault="002F3CA9" w:rsidP="002F3CA9">
      <w:pPr>
        <w:rPr>
          <w:rFonts w:cstheme="minorHAnsi"/>
          <w:b/>
        </w:rPr>
      </w:pPr>
      <w:r w:rsidRPr="00541B47">
        <w:rPr>
          <w:rFonts w:cstheme="minorHAnsi"/>
          <w:b/>
        </w:rPr>
        <w:t>2.1.2. Права и обязанности Участников закупки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Права и обязанности Участника закупки устанавливаются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>2). Иных прав и обязанностей Участника закупки не устанавливается.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8" w:name="_Toc329173429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 Порядок подачи заявок на участие в закупке</w:t>
      </w:r>
      <w:bookmarkEnd w:id="8"/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Порядок подачи Участниками заявок на участие в закупке определяется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9" w:name="_Toc329173430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3</w:t>
      </w:r>
      <w:r w:rsidRPr="00541B47">
        <w:rPr>
          <w:rFonts w:asciiTheme="minorHAnsi" w:hAnsiTheme="minorHAnsi" w:cstheme="minorHAnsi"/>
        </w:rPr>
        <w:t>. Формы</w:t>
      </w:r>
      <w:r w:rsidR="00D8363B" w:rsidRPr="00541B47">
        <w:rPr>
          <w:rFonts w:asciiTheme="minorHAnsi" w:hAnsiTheme="minorHAnsi" w:cstheme="minorHAnsi"/>
        </w:rPr>
        <w:t xml:space="preserve"> и</w:t>
      </w:r>
      <w:r w:rsidRPr="00541B47">
        <w:rPr>
          <w:rFonts w:asciiTheme="minorHAnsi" w:hAnsiTheme="minorHAnsi" w:cstheme="minorHAnsi"/>
        </w:rPr>
        <w:t xml:space="preserve"> порядок предоставления участникам закупки разъяснений положений документации о закупке</w:t>
      </w:r>
      <w:bookmarkEnd w:id="9"/>
    </w:p>
    <w:p w:rsidR="00B50F19" w:rsidRPr="00541B47" w:rsidRDefault="00892CD6" w:rsidP="00B50F19">
      <w:pPr>
        <w:rPr>
          <w:rFonts w:cstheme="minorHAnsi"/>
        </w:rPr>
      </w:pPr>
      <w:r w:rsidRPr="00541B47">
        <w:rPr>
          <w:rFonts w:cstheme="minorHAns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</w:t>
      </w:r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10" w:name="_Toc329173431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</w:t>
      </w:r>
      <w:r w:rsidR="00154AD1" w:rsidRPr="00541B47">
        <w:rPr>
          <w:rFonts w:asciiTheme="minorHAnsi" w:hAnsiTheme="minorHAnsi" w:cstheme="minorHAnsi"/>
        </w:rPr>
        <w:t>Описание порядка внесения дополнений в Документацию о закупке, переноса сроков окончания приема заявок</w:t>
      </w:r>
      <w:bookmarkEnd w:id="10"/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До истечения срока окончания приема конкурсных заявок Организатор закупки в порядке, определенном </w:t>
      </w:r>
      <w:r w:rsidRPr="00541B47">
        <w:rPr>
          <w:rFonts w:cstheme="minorHAnsi"/>
          <w:b/>
        </w:rPr>
        <w:t>Положением</w:t>
      </w:r>
      <w:r w:rsidR="00A84CB7">
        <w:rPr>
          <w:rFonts w:cstheme="minorHAnsi"/>
          <w:b/>
        </w:rPr>
        <w:t xml:space="preserve">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конкурсных заявок.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lastRenderedPageBreak/>
        <w:t xml:space="preserve">2). До истечения срока окончания приема конкурсных заявок Организатор закупки в порядке, определенном </w:t>
      </w:r>
      <w:r w:rsidRPr="00541B47">
        <w:rPr>
          <w:rFonts w:cstheme="minorHAnsi"/>
          <w:b/>
        </w:rPr>
        <w:t>Положением</w:t>
      </w:r>
      <w:r w:rsidR="00A84CB7">
        <w:rPr>
          <w:rFonts w:cstheme="minorHAnsi"/>
          <w:b/>
        </w:rPr>
        <w:t xml:space="preserve">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, может по любой причине продлить этот срок.</w:t>
      </w:r>
    </w:p>
    <w:p w:rsidR="002F3CA9" w:rsidRPr="00541B47" w:rsidRDefault="002F3CA9" w:rsidP="002F3CA9">
      <w:pPr>
        <w:spacing w:after="0"/>
        <w:rPr>
          <w:rFonts w:cstheme="minorHAnsi"/>
        </w:rPr>
      </w:pPr>
      <w:r w:rsidRPr="00541B47">
        <w:rPr>
          <w:rFonts w:cstheme="minorHAnsi"/>
        </w:rPr>
        <w:t>3).Уведомление о продлении срока приема конкурсных заявок незамедлительно и одновременно направляется каждому Участнику.</w:t>
      </w:r>
    </w:p>
    <w:p w:rsidR="00B04D36" w:rsidRPr="00541B47" w:rsidRDefault="00845E10" w:rsidP="00B04D36">
      <w:pPr>
        <w:pStyle w:val="2"/>
        <w:rPr>
          <w:rFonts w:asciiTheme="minorHAnsi" w:hAnsiTheme="minorHAnsi" w:cstheme="minorHAnsi"/>
        </w:rPr>
      </w:pPr>
      <w:bookmarkStart w:id="11" w:name="_Toc329173432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5</w:t>
      </w:r>
      <w:r w:rsidR="00B04D36" w:rsidRPr="00541B47">
        <w:rPr>
          <w:rFonts w:asciiTheme="minorHAnsi" w:hAnsiTheme="minorHAnsi" w:cstheme="minorHAnsi"/>
        </w:rPr>
        <w:t>. Порядок оценки и сопоставления заявок на участие в закупке</w:t>
      </w:r>
      <w:bookmarkEnd w:id="11"/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>Оценка и сопоставление заявок осуществляется с применением следующих критериев:</w:t>
      </w:r>
    </w:p>
    <w:p w:rsidR="00142F80" w:rsidRDefault="009D0F16" w:rsidP="00142F80">
      <w:pPr>
        <w:rPr>
          <w:rFonts w:cstheme="minorHAnsi"/>
        </w:rPr>
      </w:pPr>
      <w:r w:rsidRPr="00541B47">
        <w:rPr>
          <w:rFonts w:cstheme="minorHAnsi"/>
        </w:rPr>
        <w:t xml:space="preserve">- </w:t>
      </w:r>
      <w:r w:rsidR="00142F80" w:rsidRPr="00541B47">
        <w:rPr>
          <w:rFonts w:cstheme="minorHAnsi"/>
        </w:rPr>
        <w:t>Цена заявки, предложенная Участником закупки.</w:t>
      </w:r>
    </w:p>
    <w:p w:rsidR="00D329F4" w:rsidRDefault="00D329F4" w:rsidP="00142F80">
      <w:pPr>
        <w:rPr>
          <w:rFonts w:cstheme="minorHAnsi"/>
        </w:rPr>
      </w:pPr>
      <w:r>
        <w:rPr>
          <w:rFonts w:cstheme="minorHAnsi"/>
        </w:rPr>
        <w:t xml:space="preserve">- </w:t>
      </w:r>
      <w:r w:rsidR="00634EDC">
        <w:rPr>
          <w:rFonts w:cstheme="minorHAnsi"/>
        </w:rPr>
        <w:t>Пробег автомобиля.</w:t>
      </w:r>
    </w:p>
    <w:p w:rsidR="00634EDC" w:rsidRPr="00541B47" w:rsidRDefault="00634EDC" w:rsidP="00142F80">
      <w:pPr>
        <w:rPr>
          <w:rFonts w:cstheme="minorHAnsi"/>
        </w:rPr>
      </w:pPr>
      <w:r>
        <w:rPr>
          <w:rFonts w:cstheme="minorHAnsi"/>
        </w:rPr>
        <w:t>- Адрес склада поставщика.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Порядок оценки и сопоставления заявок: </w:t>
      </w:r>
    </w:p>
    <w:p w:rsidR="009D0F16" w:rsidRPr="00541B47" w:rsidRDefault="009D0F16" w:rsidP="00142F80">
      <w:pPr>
        <w:rPr>
          <w:rFonts w:cstheme="minorHAnsi"/>
        </w:rPr>
      </w:pPr>
      <w:r w:rsidRPr="00541B47">
        <w:rPr>
          <w:rFonts w:cstheme="minorHAnsi"/>
        </w:rPr>
        <w:t xml:space="preserve">К оценке и сопоставлению заявок допускаются предложения Участника, соответствующие требованиям Документации о закупке. 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Победителем в проведении запроса </w:t>
      </w:r>
      <w:r w:rsidR="00E90244">
        <w:rPr>
          <w:rFonts w:cstheme="minorHAnsi"/>
        </w:rPr>
        <w:t>предложений</w:t>
      </w:r>
      <w:r w:rsidRPr="00541B47">
        <w:rPr>
          <w:rFonts w:cstheme="minorHAnsi"/>
        </w:rPr>
        <w:t xml:space="preserve"> признается </w:t>
      </w:r>
      <w:r w:rsidR="009D0F16" w:rsidRPr="00541B47">
        <w:rPr>
          <w:rFonts w:cstheme="minorHAnsi"/>
        </w:rPr>
        <w:t>Участник закупки</w:t>
      </w:r>
      <w:r w:rsidRPr="00541B47">
        <w:rPr>
          <w:rFonts w:cstheme="minorHAnsi"/>
        </w:rPr>
        <w:t xml:space="preserve">, подавший заявку, которая отвечает всем требованиям, установленным в </w:t>
      </w:r>
      <w:r w:rsidR="009D0F16" w:rsidRPr="00541B47">
        <w:rPr>
          <w:rFonts w:cstheme="minorHAnsi"/>
        </w:rPr>
        <w:t xml:space="preserve">Извещении </w:t>
      </w:r>
      <w:r w:rsidRPr="00541B47">
        <w:rPr>
          <w:rFonts w:cstheme="minorHAnsi"/>
        </w:rPr>
        <w:t xml:space="preserve">о проведении запроса </w:t>
      </w:r>
      <w:r w:rsidR="00E90244">
        <w:rPr>
          <w:rFonts w:cstheme="minorHAnsi"/>
        </w:rPr>
        <w:t>предложений</w:t>
      </w:r>
      <w:r w:rsidR="009D0F16" w:rsidRPr="00541B47">
        <w:rPr>
          <w:rFonts w:cstheme="minorHAnsi"/>
        </w:rPr>
        <w:t xml:space="preserve"> и Документации о закупке</w:t>
      </w:r>
      <w:r w:rsidRPr="00541B47">
        <w:rPr>
          <w:rFonts w:cstheme="minorHAnsi"/>
        </w:rPr>
        <w:t xml:space="preserve">, и в которой указана наиболее низкая цена </w:t>
      </w:r>
      <w:r w:rsidR="009D0F16" w:rsidRPr="00541B47">
        <w:rPr>
          <w:rFonts w:cstheme="minorHAnsi"/>
        </w:rPr>
        <w:t>продукции</w:t>
      </w:r>
      <w:r w:rsidRPr="00541B47">
        <w:rPr>
          <w:rFonts w:cstheme="minorHAnsi"/>
        </w:rPr>
        <w:t xml:space="preserve">. При предложении наиболее низкой цены </w:t>
      </w:r>
      <w:r w:rsidR="009D0F16" w:rsidRPr="00541B47">
        <w:rPr>
          <w:rFonts w:cstheme="minorHAnsi"/>
        </w:rPr>
        <w:t>продукции</w:t>
      </w:r>
      <w:r w:rsidRPr="00541B47">
        <w:rPr>
          <w:rFonts w:cstheme="minorHAnsi"/>
        </w:rPr>
        <w:t xml:space="preserve"> несколькими </w:t>
      </w:r>
      <w:r w:rsidR="009D0F16" w:rsidRPr="00541B47">
        <w:rPr>
          <w:rFonts w:cstheme="minorHAnsi"/>
        </w:rPr>
        <w:t>Участниками закупки</w:t>
      </w:r>
      <w:r w:rsidRPr="00541B47">
        <w:rPr>
          <w:rFonts w:cstheme="minorHAnsi"/>
        </w:rPr>
        <w:t xml:space="preserve"> победителем в проведении запроса </w:t>
      </w:r>
      <w:r w:rsidR="00E90244">
        <w:rPr>
          <w:rFonts w:cstheme="minorHAnsi"/>
        </w:rPr>
        <w:t>предложений</w:t>
      </w:r>
      <w:r w:rsidRPr="00541B47">
        <w:rPr>
          <w:rFonts w:cstheme="minorHAnsi"/>
        </w:rPr>
        <w:t xml:space="preserve"> признается </w:t>
      </w:r>
      <w:r w:rsidR="009D0F16" w:rsidRPr="00541B47">
        <w:rPr>
          <w:rFonts w:cstheme="minorHAnsi"/>
        </w:rPr>
        <w:t>Участник закупки</w:t>
      </w:r>
      <w:r w:rsidRPr="00541B47">
        <w:rPr>
          <w:rFonts w:cstheme="minorHAnsi"/>
        </w:rPr>
        <w:t xml:space="preserve">, заявка которого поступила ранее заявок других </w:t>
      </w:r>
      <w:r w:rsidR="009D0F16" w:rsidRPr="00541B47">
        <w:rPr>
          <w:rFonts w:cstheme="minorHAnsi"/>
        </w:rPr>
        <w:t>Участников закупки</w:t>
      </w:r>
      <w:r w:rsidRPr="00541B47">
        <w:rPr>
          <w:rFonts w:cstheme="minorHAnsi"/>
        </w:rPr>
        <w:t>.</w:t>
      </w:r>
    </w:p>
    <w:p w:rsidR="0005779D" w:rsidRPr="008F68A1" w:rsidRDefault="0005779D" w:rsidP="0005779D">
      <w:pPr>
        <w:pStyle w:val="2"/>
        <w:rPr>
          <w:rFonts w:asciiTheme="minorHAnsi" w:hAnsiTheme="minorHAnsi" w:cstheme="minorHAnsi"/>
        </w:rPr>
      </w:pPr>
      <w:bookmarkStart w:id="12" w:name="_Toc329173433"/>
      <w:r w:rsidRPr="008F68A1">
        <w:rPr>
          <w:rFonts w:asciiTheme="minorHAnsi" w:hAnsiTheme="minorHAnsi" w:cstheme="minorHAnsi"/>
        </w:rPr>
        <w:t>2.</w:t>
      </w:r>
      <w:r w:rsidR="00D8363B" w:rsidRPr="008F68A1">
        <w:rPr>
          <w:rFonts w:asciiTheme="minorHAnsi" w:hAnsiTheme="minorHAnsi" w:cstheme="minorHAnsi"/>
        </w:rPr>
        <w:t>6</w:t>
      </w:r>
      <w:r w:rsidRPr="008F68A1">
        <w:rPr>
          <w:rFonts w:asciiTheme="minorHAnsi" w:hAnsiTheme="minorHAnsi" w:cstheme="minorHAnsi"/>
        </w:rPr>
        <w:t>. </w:t>
      </w:r>
      <w:r w:rsidR="00D8363B" w:rsidRPr="008F68A1">
        <w:rPr>
          <w:rFonts w:asciiTheme="minorHAnsi" w:hAnsiTheme="minorHAnsi" w:cstheme="minorHAnsi"/>
        </w:rPr>
        <w:t xml:space="preserve">Порядок предоставления обеспечения </w:t>
      </w:r>
      <w:r w:rsidRPr="008F68A1">
        <w:rPr>
          <w:rFonts w:asciiTheme="minorHAnsi" w:hAnsiTheme="minorHAnsi" w:cstheme="minorHAnsi"/>
        </w:rPr>
        <w:t>заявки</w:t>
      </w:r>
      <w:bookmarkEnd w:id="12"/>
    </w:p>
    <w:p w:rsidR="008F68A1" w:rsidRPr="008F68A1" w:rsidRDefault="008F68A1" w:rsidP="002F3CA9">
      <w:pPr>
        <w:rPr>
          <w:rFonts w:cstheme="minorHAnsi"/>
        </w:rPr>
      </w:pPr>
      <w:r w:rsidRPr="008F68A1">
        <w:rPr>
          <w:rFonts w:cstheme="minorHAnsi"/>
        </w:rPr>
        <w:t>Не установлен</w:t>
      </w:r>
    </w:p>
    <w:p w:rsidR="0005779D" w:rsidRPr="00541B47" w:rsidRDefault="00845E10" w:rsidP="0005779D">
      <w:pPr>
        <w:pStyle w:val="2"/>
        <w:rPr>
          <w:rFonts w:asciiTheme="minorHAnsi" w:hAnsiTheme="minorHAnsi" w:cstheme="minorHAnsi"/>
        </w:rPr>
      </w:pPr>
      <w:bookmarkStart w:id="13" w:name="_Toc329173434"/>
      <w:r w:rsidRPr="008F68A1">
        <w:rPr>
          <w:rFonts w:asciiTheme="minorHAnsi" w:hAnsiTheme="minorHAnsi" w:cstheme="minorHAnsi"/>
        </w:rPr>
        <w:t>2.</w:t>
      </w:r>
      <w:r w:rsidR="00D8363B" w:rsidRPr="008F68A1">
        <w:rPr>
          <w:rFonts w:asciiTheme="minorHAnsi" w:hAnsiTheme="minorHAnsi" w:cstheme="minorHAnsi"/>
        </w:rPr>
        <w:t>7</w:t>
      </w:r>
      <w:r w:rsidR="0005779D" w:rsidRPr="008F68A1">
        <w:rPr>
          <w:rFonts w:asciiTheme="minorHAnsi" w:hAnsiTheme="minorHAnsi" w:cstheme="minorHAnsi"/>
        </w:rPr>
        <w:t>. Обеспечения исполнения договора</w:t>
      </w:r>
      <w:bookmarkEnd w:id="13"/>
    </w:p>
    <w:p w:rsidR="00154AD1" w:rsidRPr="00541B47" w:rsidRDefault="008F68A1" w:rsidP="00B04D36">
      <w:pPr>
        <w:rPr>
          <w:rFonts w:cstheme="minorHAnsi"/>
        </w:rPr>
      </w:pPr>
      <w:r>
        <w:rPr>
          <w:rFonts w:cstheme="minorHAnsi"/>
        </w:rPr>
        <w:t>Не установлено</w:t>
      </w:r>
    </w:p>
    <w:p w:rsidR="00735681" w:rsidRPr="00541B47" w:rsidRDefault="00735681" w:rsidP="00735681">
      <w:pPr>
        <w:pStyle w:val="1"/>
        <w:rPr>
          <w:rFonts w:asciiTheme="minorHAnsi" w:hAnsiTheme="minorHAnsi" w:cstheme="minorHAnsi"/>
        </w:rPr>
      </w:pPr>
      <w:bookmarkStart w:id="14" w:name="_Toc329173435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III</w:t>
      </w:r>
      <w:r w:rsidRPr="00541B47">
        <w:rPr>
          <w:rFonts w:asciiTheme="minorHAnsi" w:hAnsiTheme="minorHAnsi" w:cstheme="minorHAnsi"/>
        </w:rPr>
        <w:t xml:space="preserve">. </w:t>
      </w:r>
      <w:r w:rsidR="003D28E8" w:rsidRPr="00541B47">
        <w:rPr>
          <w:rFonts w:asciiTheme="minorHAnsi" w:hAnsiTheme="minorHAnsi" w:cstheme="minorHAnsi"/>
        </w:rPr>
        <w:t>З</w:t>
      </w:r>
      <w:r w:rsidRPr="00541B47">
        <w:rPr>
          <w:rFonts w:asciiTheme="minorHAnsi" w:hAnsiTheme="minorHAnsi" w:cstheme="minorHAnsi"/>
        </w:rPr>
        <w:t>аявка</w:t>
      </w:r>
      <w:r w:rsidR="003D28E8" w:rsidRPr="00541B47">
        <w:rPr>
          <w:rFonts w:asciiTheme="minorHAnsi" w:hAnsiTheme="minorHAnsi" w:cstheme="minorHAnsi"/>
        </w:rPr>
        <w:t xml:space="preserve"> на участие в закупке</w:t>
      </w:r>
      <w:bookmarkEnd w:id="14"/>
    </w:p>
    <w:p w:rsidR="00735681" w:rsidRPr="00541B47" w:rsidRDefault="00735681" w:rsidP="00735681">
      <w:pPr>
        <w:pStyle w:val="2"/>
        <w:rPr>
          <w:rFonts w:asciiTheme="minorHAnsi" w:hAnsiTheme="minorHAnsi" w:cstheme="minorHAnsi"/>
        </w:rPr>
      </w:pPr>
      <w:bookmarkStart w:id="15" w:name="_Toc329173436"/>
      <w:r w:rsidRPr="00541B47">
        <w:rPr>
          <w:rFonts w:asciiTheme="minorHAnsi" w:hAnsiTheme="minorHAnsi" w:cstheme="minorHAnsi"/>
        </w:rPr>
        <w:t>3.1. Требования к содержанию, форме, оформлению и составу заявки на участие в закупке</w:t>
      </w:r>
      <w:bookmarkEnd w:id="15"/>
    </w:p>
    <w:p w:rsidR="0077515D" w:rsidRPr="00B5626D" w:rsidRDefault="009D0F16" w:rsidP="0077515D">
      <w:pPr>
        <w:rPr>
          <w:rFonts w:ascii="Calibri" w:hAnsi="Calibri" w:cs="Calibri"/>
        </w:rPr>
      </w:pPr>
      <w:r w:rsidRPr="00541B47">
        <w:rPr>
          <w:rFonts w:cstheme="minorHAnsi"/>
        </w:rPr>
        <w:t>1</w:t>
      </w:r>
      <w:bookmarkStart w:id="16" w:name="_Toc329173437"/>
      <w:r w:rsidR="0077515D" w:rsidRPr="0077515D">
        <w:rPr>
          <w:rFonts w:ascii="Calibri" w:hAnsi="Calibri" w:cs="Calibri"/>
        </w:rPr>
        <w:t xml:space="preserve"> </w:t>
      </w:r>
      <w:r w:rsidR="0077515D" w:rsidRPr="00B5626D">
        <w:rPr>
          <w:rFonts w:ascii="Calibri" w:hAnsi="Calibri" w:cs="Calibri"/>
        </w:rPr>
        <w:t>Заявка Участника подаётся отдельно по каждому Лоту.</w:t>
      </w:r>
    </w:p>
    <w:p w:rsidR="0077515D" w:rsidRPr="00B5626D" w:rsidRDefault="0077515D" w:rsidP="0077515D">
      <w:pPr>
        <w:rPr>
          <w:rFonts w:ascii="Calibri" w:hAnsi="Calibri" w:cs="Calibri"/>
        </w:rPr>
      </w:pPr>
      <w:r w:rsidRPr="00B5626D">
        <w:rPr>
          <w:rFonts w:ascii="Calibri" w:hAnsi="Calibri" w:cs="Calibri"/>
        </w:rPr>
        <w:t>Заявка Участника закупки должна содержать следующие документы:</w:t>
      </w:r>
    </w:p>
    <w:p w:rsidR="0077515D" w:rsidRPr="00B5626D" w:rsidRDefault="0077515D" w:rsidP="0077515D">
      <w:pPr>
        <w:rPr>
          <w:rFonts w:ascii="Calibri" w:hAnsi="Calibri" w:cs="Calibri"/>
        </w:rPr>
      </w:pPr>
      <w:r w:rsidRPr="00B5626D">
        <w:rPr>
          <w:rFonts w:ascii="Calibri" w:hAnsi="Calibri" w:cs="Calibri"/>
        </w:rPr>
        <w:t>1). </w:t>
      </w:r>
      <w:r w:rsidRPr="00B5626D">
        <w:rPr>
          <w:rFonts w:ascii="Calibri" w:hAnsi="Calibri" w:cs="Calibri"/>
          <w:b/>
        </w:rPr>
        <w:t>Опись документов</w:t>
      </w:r>
      <w:r w:rsidRPr="00B5626D">
        <w:rPr>
          <w:rFonts w:ascii="Calibri" w:hAnsi="Calibri" w:cs="Calibri"/>
        </w:rPr>
        <w:t>, входящих в состав заявки по форме приложения № 1 к настоящей Документации о закупке;</w:t>
      </w:r>
    </w:p>
    <w:p w:rsidR="0077515D" w:rsidRPr="00B5626D" w:rsidRDefault="0077515D" w:rsidP="0077515D">
      <w:pPr>
        <w:rPr>
          <w:rFonts w:ascii="Calibri" w:hAnsi="Calibri" w:cs="Calibri"/>
        </w:rPr>
      </w:pPr>
      <w:r w:rsidRPr="00B5626D">
        <w:rPr>
          <w:rFonts w:ascii="Calibri" w:hAnsi="Calibri" w:cs="Calibri"/>
        </w:rPr>
        <w:t>2). </w:t>
      </w:r>
      <w:r w:rsidRPr="00B5626D">
        <w:rPr>
          <w:rFonts w:ascii="Calibri" w:hAnsi="Calibri" w:cs="Calibri"/>
          <w:b/>
        </w:rPr>
        <w:t xml:space="preserve">Предложение </w:t>
      </w:r>
      <w:r w:rsidRPr="00B5626D">
        <w:rPr>
          <w:rFonts w:ascii="Calibri" w:hAnsi="Calibri" w:cs="Calibri"/>
        </w:rPr>
        <w:t>для участия в закупке</w:t>
      </w:r>
      <w:r w:rsidRPr="00B5626D">
        <w:rPr>
          <w:rFonts w:ascii="Calibri" w:hAnsi="Calibri" w:cs="Calibri"/>
          <w:b/>
        </w:rPr>
        <w:t xml:space="preserve"> </w:t>
      </w:r>
      <w:r w:rsidRPr="00B5626D">
        <w:rPr>
          <w:rFonts w:ascii="Calibri" w:hAnsi="Calibri" w:cs="Calibri"/>
        </w:rPr>
        <w:t>по форме, представленной в приложении № 2 к настоящей Документации о закупке.</w:t>
      </w:r>
    </w:p>
    <w:p w:rsidR="0077515D" w:rsidRPr="00B5626D" w:rsidRDefault="0077515D" w:rsidP="0077515D">
      <w:pPr>
        <w:rPr>
          <w:rFonts w:ascii="Calibri" w:hAnsi="Calibri" w:cs="Calibri"/>
        </w:rPr>
      </w:pPr>
      <w:r w:rsidRPr="00B5626D">
        <w:rPr>
          <w:rFonts w:ascii="Calibri" w:hAnsi="Calibri" w:cs="Calibri"/>
        </w:rPr>
        <w:lastRenderedPageBreak/>
        <w:t>3). </w:t>
      </w:r>
      <w:r w:rsidRPr="00B5626D">
        <w:rPr>
          <w:rFonts w:ascii="Calibri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B5626D">
        <w:rPr>
          <w:rFonts w:ascii="Calibri" w:hAnsi="Calibri" w:cs="Calibri"/>
        </w:rPr>
        <w:t xml:space="preserve"> </w:t>
      </w:r>
      <w:r w:rsidRPr="00B5626D">
        <w:rPr>
          <w:rFonts w:ascii="Calibri" w:hAnsi="Calibri" w:cs="Calibri"/>
          <w:b/>
        </w:rPr>
        <w:t>товара (работы, услуги)</w:t>
      </w:r>
      <w:r w:rsidRPr="00B5626D">
        <w:rPr>
          <w:rFonts w:ascii="Calibri" w:hAnsi="Calibri" w:cs="Calibri"/>
        </w:rPr>
        <w:t xml:space="preserve"> по форме, представленной в приложении 3 к настоящей Документации о закупке.</w:t>
      </w:r>
    </w:p>
    <w:p w:rsidR="0077515D" w:rsidRPr="00B5626D" w:rsidRDefault="0077515D" w:rsidP="0077515D">
      <w:pPr>
        <w:rPr>
          <w:rFonts w:ascii="Calibri" w:hAnsi="Calibri" w:cs="Calibri"/>
        </w:rPr>
      </w:pPr>
      <w:r w:rsidRPr="00B5626D">
        <w:rPr>
          <w:rFonts w:ascii="Calibri" w:hAnsi="Calibri" w:cs="Calibri"/>
        </w:rPr>
        <w:t xml:space="preserve">4). Документы, подтверждающие </w:t>
      </w:r>
      <w:r w:rsidRPr="00B5626D">
        <w:rPr>
          <w:rFonts w:ascii="Calibri" w:hAnsi="Calibri" w:cs="Calibri"/>
          <w:b/>
        </w:rPr>
        <w:t>правовой статус</w:t>
      </w:r>
      <w:r w:rsidRPr="00B5626D">
        <w:rPr>
          <w:rFonts w:ascii="Calibri" w:hAnsi="Calibri" w:cs="Calibri"/>
        </w:rPr>
        <w:t xml:space="preserve"> Участника закупки:</w:t>
      </w:r>
    </w:p>
    <w:p w:rsidR="0077515D" w:rsidRPr="00B5626D" w:rsidRDefault="0077515D" w:rsidP="0077515D">
      <w:pPr>
        <w:numPr>
          <w:ilvl w:val="0"/>
          <w:numId w:val="1"/>
        </w:numPr>
        <w:rPr>
          <w:rFonts w:ascii="Calibri" w:hAnsi="Calibri" w:cs="Calibri"/>
        </w:rPr>
      </w:pPr>
      <w:r w:rsidRPr="00B5626D">
        <w:rPr>
          <w:rFonts w:ascii="Calibri" w:hAnsi="Calibri" w:cs="Calibri"/>
        </w:rPr>
        <w:t>для юридических лиц:</w:t>
      </w:r>
    </w:p>
    <w:p w:rsidR="0077515D" w:rsidRPr="00B5626D" w:rsidRDefault="0077515D" w:rsidP="0077515D">
      <w:pPr>
        <w:numPr>
          <w:ilvl w:val="1"/>
          <w:numId w:val="1"/>
        </w:numPr>
        <w:rPr>
          <w:rFonts w:ascii="Calibri" w:hAnsi="Calibri" w:cs="Calibri"/>
        </w:rPr>
      </w:pPr>
      <w:r w:rsidRPr="00B5626D">
        <w:rPr>
          <w:rFonts w:ascii="Calibri" w:hAnsi="Calibri" w:cs="Calibri"/>
          <w:b/>
        </w:rPr>
        <w:t>выписка из единого государственного реестра юридических лиц</w:t>
      </w:r>
      <w:r w:rsidRPr="00B5626D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B5626D">
        <w:rPr>
          <w:rFonts w:ascii="Calibri" w:hAnsi="Calibri" w:cs="Calibri"/>
          <w:b/>
        </w:rPr>
        <w:t>нотариально заверенная копия</w:t>
      </w:r>
      <w:r w:rsidRPr="00B5626D">
        <w:rPr>
          <w:rFonts w:ascii="Calibri" w:hAnsi="Calibri" w:cs="Calibri"/>
        </w:rPr>
        <w:t xml:space="preserve"> такой выписки;</w:t>
      </w:r>
    </w:p>
    <w:p w:rsidR="0077515D" w:rsidRPr="00B5626D" w:rsidRDefault="0077515D" w:rsidP="0077515D">
      <w:pPr>
        <w:numPr>
          <w:ilvl w:val="0"/>
          <w:numId w:val="1"/>
        </w:numPr>
        <w:rPr>
          <w:rFonts w:ascii="Calibri" w:hAnsi="Calibri" w:cs="Calibri"/>
        </w:rPr>
      </w:pPr>
      <w:r w:rsidRPr="00B5626D">
        <w:rPr>
          <w:rFonts w:ascii="Calibri" w:hAnsi="Calibri" w:cs="Calibri"/>
        </w:rPr>
        <w:t>для индивидуальных предпринимателей:</w:t>
      </w:r>
    </w:p>
    <w:p w:rsidR="0077515D" w:rsidRPr="00B5626D" w:rsidRDefault="0077515D" w:rsidP="0077515D">
      <w:pPr>
        <w:numPr>
          <w:ilvl w:val="1"/>
          <w:numId w:val="1"/>
        </w:numPr>
        <w:rPr>
          <w:rFonts w:ascii="Calibri" w:hAnsi="Calibri" w:cs="Calibri"/>
        </w:rPr>
      </w:pPr>
      <w:r w:rsidRPr="00B5626D">
        <w:rPr>
          <w:rFonts w:ascii="Calibri" w:hAnsi="Calibri" w:cs="Calibri"/>
          <w:b/>
        </w:rPr>
        <w:t>выписка из единого государственного реестра индивидуальных предпринимателей</w:t>
      </w:r>
      <w:r w:rsidRPr="00B5626D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B5626D">
        <w:rPr>
          <w:rFonts w:ascii="Calibri" w:hAnsi="Calibri" w:cs="Calibri"/>
          <w:b/>
        </w:rPr>
        <w:t>нотариально заверенная копия</w:t>
      </w:r>
      <w:r w:rsidRPr="00B5626D">
        <w:rPr>
          <w:rFonts w:ascii="Calibri" w:hAnsi="Calibri" w:cs="Calibri"/>
        </w:rPr>
        <w:t xml:space="preserve"> такой выписки;</w:t>
      </w:r>
    </w:p>
    <w:p w:rsidR="0077515D" w:rsidRPr="00B5626D" w:rsidRDefault="0077515D" w:rsidP="0077515D">
      <w:pPr>
        <w:numPr>
          <w:ilvl w:val="0"/>
          <w:numId w:val="1"/>
        </w:numPr>
        <w:rPr>
          <w:rFonts w:ascii="Calibri" w:hAnsi="Calibri" w:cs="Calibri"/>
        </w:rPr>
      </w:pPr>
      <w:r w:rsidRPr="00B5626D">
        <w:rPr>
          <w:rFonts w:ascii="Calibri" w:hAnsi="Calibri" w:cs="Calibri"/>
        </w:rPr>
        <w:t>для физических лиц:</w:t>
      </w:r>
    </w:p>
    <w:p w:rsidR="0077515D" w:rsidRPr="00B5626D" w:rsidRDefault="0077515D" w:rsidP="0077515D">
      <w:pPr>
        <w:numPr>
          <w:ilvl w:val="1"/>
          <w:numId w:val="1"/>
        </w:numPr>
        <w:rPr>
          <w:rFonts w:ascii="Calibri" w:hAnsi="Calibri" w:cs="Calibri"/>
        </w:rPr>
      </w:pPr>
      <w:r w:rsidRPr="00B5626D">
        <w:rPr>
          <w:rFonts w:ascii="Calibri" w:hAnsi="Calibri" w:cs="Calibri"/>
        </w:rPr>
        <w:t>копии документов, удостоверяющих личность;</w:t>
      </w:r>
    </w:p>
    <w:p w:rsidR="0077515D" w:rsidRPr="00B5626D" w:rsidRDefault="0077515D" w:rsidP="0077515D">
      <w:pPr>
        <w:numPr>
          <w:ilvl w:val="0"/>
          <w:numId w:val="1"/>
        </w:numPr>
        <w:rPr>
          <w:rFonts w:ascii="Calibri" w:hAnsi="Calibri" w:cs="Calibri"/>
        </w:rPr>
      </w:pPr>
      <w:r w:rsidRPr="00B5626D">
        <w:rPr>
          <w:rFonts w:ascii="Calibri" w:hAnsi="Calibri" w:cs="Calibri"/>
        </w:rPr>
        <w:t>для иностранных лиц:</w:t>
      </w:r>
    </w:p>
    <w:p w:rsidR="0077515D" w:rsidRPr="00B5626D" w:rsidRDefault="0077515D" w:rsidP="0077515D">
      <w:pPr>
        <w:numPr>
          <w:ilvl w:val="1"/>
          <w:numId w:val="1"/>
        </w:numPr>
        <w:rPr>
          <w:rFonts w:ascii="Calibri" w:hAnsi="Calibri" w:cs="Calibri"/>
        </w:rPr>
      </w:pPr>
      <w:r w:rsidRPr="00B5626D">
        <w:rPr>
          <w:rFonts w:ascii="Calibri" w:hAnsi="Calibri" w:cs="Calibri"/>
        </w:rPr>
        <w:t xml:space="preserve">надлежащим образом </w:t>
      </w:r>
      <w:r w:rsidRPr="00B5626D">
        <w:rPr>
          <w:rFonts w:ascii="Calibri" w:hAnsi="Calibri" w:cs="Calibri"/>
          <w:b/>
        </w:rPr>
        <w:t>заверенный перевод</w:t>
      </w:r>
      <w:r w:rsidRPr="00B5626D">
        <w:rPr>
          <w:rFonts w:ascii="Calibri" w:hAnsi="Calibri" w:cs="Calibri"/>
        </w:rPr>
        <w:t xml:space="preserve"> на русский язык документов о </w:t>
      </w:r>
      <w:r w:rsidRPr="00B5626D">
        <w:rPr>
          <w:rFonts w:ascii="Calibri" w:hAnsi="Calibri" w:cs="Calibri"/>
          <w:b/>
        </w:rPr>
        <w:t>государственной регистрации</w:t>
      </w:r>
      <w:r w:rsidRPr="00B5626D">
        <w:rPr>
          <w:rFonts w:ascii="Calibri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77515D" w:rsidRPr="00B5626D" w:rsidRDefault="0077515D" w:rsidP="0077515D">
      <w:pPr>
        <w:rPr>
          <w:rFonts w:ascii="Calibri" w:hAnsi="Calibri" w:cs="Calibri"/>
        </w:rPr>
      </w:pPr>
      <w:r w:rsidRPr="00B5626D">
        <w:rPr>
          <w:rFonts w:ascii="Calibri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77515D" w:rsidRPr="00B5626D" w:rsidRDefault="0077515D" w:rsidP="0077515D">
      <w:pPr>
        <w:rPr>
          <w:rFonts w:ascii="Calibri" w:hAnsi="Calibri" w:cs="Calibri"/>
        </w:rPr>
      </w:pPr>
      <w:r w:rsidRPr="00B5626D">
        <w:rPr>
          <w:rFonts w:ascii="Calibri" w:hAnsi="Calibri" w:cs="Calibri"/>
          <w:b/>
        </w:rPr>
        <w:t>Для юридических лиц:</w:t>
      </w:r>
      <w:r w:rsidRPr="00B5626D">
        <w:rPr>
          <w:rFonts w:ascii="Calibri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77515D" w:rsidRPr="00B5626D" w:rsidRDefault="0077515D" w:rsidP="0077515D">
      <w:pPr>
        <w:rPr>
          <w:rFonts w:ascii="Calibri" w:hAnsi="Calibri" w:cs="Calibri"/>
        </w:rPr>
      </w:pPr>
      <w:r w:rsidRPr="00B5626D">
        <w:rPr>
          <w:rFonts w:ascii="Calibri" w:hAnsi="Calibri" w:cs="Calibri"/>
        </w:rPr>
        <w:t>6). </w:t>
      </w:r>
      <w:r w:rsidRPr="00B5626D">
        <w:rPr>
          <w:rFonts w:ascii="Calibri" w:hAnsi="Calibri" w:cs="Calibri"/>
          <w:b/>
        </w:rPr>
        <w:t>Решение об одобрении или о совершении крупной сделки</w:t>
      </w:r>
      <w:r w:rsidRPr="00B5626D">
        <w:rPr>
          <w:rFonts w:ascii="Calibri" w:hAnsi="Calibri" w:cs="Calibri"/>
        </w:rPr>
        <w:t xml:space="preserve"> либо </w:t>
      </w:r>
      <w:r w:rsidRPr="00B5626D">
        <w:rPr>
          <w:rFonts w:ascii="Calibri" w:hAnsi="Calibri" w:cs="Calibri"/>
          <w:b/>
        </w:rPr>
        <w:t>копия такого решения</w:t>
      </w:r>
      <w:r w:rsidRPr="00B5626D">
        <w:rPr>
          <w:rFonts w:ascii="Calibri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77515D" w:rsidRPr="00B5626D" w:rsidRDefault="0077515D" w:rsidP="0077515D">
      <w:pPr>
        <w:rPr>
          <w:rFonts w:ascii="Calibri" w:hAnsi="Calibri" w:cs="Calibri"/>
        </w:rPr>
      </w:pPr>
      <w:r w:rsidRPr="00B5626D">
        <w:rPr>
          <w:rFonts w:ascii="Calibri" w:hAnsi="Calibri" w:cs="Calibri"/>
        </w:rPr>
        <w:lastRenderedPageBreak/>
        <w:t xml:space="preserve">7). Документы, подтверждающие </w:t>
      </w:r>
      <w:r w:rsidRPr="00B5626D">
        <w:rPr>
          <w:rFonts w:ascii="Calibri" w:hAnsi="Calibri" w:cs="Calibri"/>
          <w:b/>
        </w:rPr>
        <w:t>соответствие</w:t>
      </w:r>
      <w:r w:rsidRPr="00B5626D">
        <w:rPr>
          <w:rFonts w:ascii="Calibri" w:hAnsi="Calibri" w:cs="Calibri"/>
        </w:rPr>
        <w:t xml:space="preserve"> Участника закупки </w:t>
      </w:r>
      <w:r w:rsidRPr="00B5626D">
        <w:rPr>
          <w:rFonts w:ascii="Calibri" w:hAnsi="Calibri" w:cs="Calibri"/>
          <w:b/>
        </w:rPr>
        <w:t>требованиям пункта 15 Информационной карты закупки</w:t>
      </w:r>
      <w:r w:rsidRPr="00B5626D">
        <w:rPr>
          <w:rFonts w:ascii="Calibri" w:hAnsi="Calibri" w:cs="Calibri"/>
        </w:rPr>
        <w:t xml:space="preserve">, составленные в произвольной форме. </w:t>
      </w:r>
    </w:p>
    <w:bookmarkEnd w:id="16"/>
    <w:p w:rsidR="00B72668" w:rsidRPr="00541B47" w:rsidRDefault="00B72668" w:rsidP="00B72668">
      <w:pPr>
        <w:pStyle w:val="2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t>3.2. Требования к описанию участниками закупки поставляемого товара, выполняемой работы, оказываемой услуги</w:t>
      </w:r>
    </w:p>
    <w:p w:rsidR="00B72668" w:rsidRPr="00060FF2" w:rsidRDefault="00B72668" w:rsidP="00B72668">
      <w:pPr>
        <w:rPr>
          <w:rFonts w:cstheme="minorHAnsi"/>
        </w:rPr>
      </w:pPr>
      <w:r w:rsidRPr="00060FF2">
        <w:rPr>
          <w:rFonts w:cstheme="minorHAns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60FF2">
        <w:rPr>
          <w:rFonts w:cstheme="minorHAns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60FF2">
        <w:rPr>
          <w:rFonts w:cstheme="minorHAnsi"/>
        </w:rPr>
        <w:t xml:space="preserve"> </w:t>
      </w:r>
      <w:r w:rsidRPr="00060FF2">
        <w:rPr>
          <w:rFonts w:cstheme="minorHAnsi"/>
          <w:b/>
        </w:rPr>
        <w:t>товара (работы, услуги)</w:t>
      </w:r>
      <w:r w:rsidRPr="00060FF2">
        <w:rPr>
          <w:rFonts w:cstheme="minorHAnsi"/>
        </w:rPr>
        <w:t xml:space="preserve">. </w:t>
      </w:r>
    </w:p>
    <w:p w:rsidR="00B72668" w:rsidRPr="00060FF2" w:rsidRDefault="00B72668" w:rsidP="00B72668">
      <w:pPr>
        <w:rPr>
          <w:rFonts w:cstheme="minorHAnsi"/>
        </w:rPr>
      </w:pPr>
      <w:r w:rsidRPr="00060FF2">
        <w:rPr>
          <w:rFonts w:cstheme="minorHAns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B72668" w:rsidRPr="00060FF2" w:rsidRDefault="00B72668" w:rsidP="00B72668">
      <w:pPr>
        <w:rPr>
          <w:rFonts w:cstheme="minorHAnsi"/>
        </w:rPr>
      </w:pPr>
      <w:r w:rsidRPr="00060FF2">
        <w:rPr>
          <w:rFonts w:cstheme="minorHAns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D329F4" w:rsidRDefault="00D329F4" w:rsidP="00950E67">
      <w:pPr>
        <w:jc w:val="right"/>
        <w:rPr>
          <w:rFonts w:cstheme="minorHAnsi"/>
          <w:color w:val="000000"/>
          <w:sz w:val="24"/>
          <w:szCs w:val="24"/>
        </w:rPr>
      </w:pPr>
    </w:p>
    <w:p w:rsidR="00D329F4" w:rsidRDefault="00D329F4" w:rsidP="00950E67">
      <w:pPr>
        <w:jc w:val="right"/>
        <w:rPr>
          <w:rFonts w:cstheme="minorHAnsi"/>
          <w:color w:val="000000"/>
          <w:sz w:val="24"/>
          <w:szCs w:val="24"/>
        </w:rPr>
      </w:pPr>
    </w:p>
    <w:p w:rsidR="00D329F4" w:rsidRDefault="00D329F4" w:rsidP="00950E67">
      <w:pPr>
        <w:jc w:val="right"/>
        <w:rPr>
          <w:rFonts w:cstheme="minorHAnsi"/>
          <w:color w:val="000000"/>
          <w:sz w:val="24"/>
          <w:szCs w:val="24"/>
        </w:rPr>
      </w:pPr>
    </w:p>
    <w:p w:rsidR="00D329F4" w:rsidRDefault="00D329F4" w:rsidP="00950E67">
      <w:pPr>
        <w:jc w:val="right"/>
        <w:rPr>
          <w:rFonts w:cstheme="minorHAnsi"/>
          <w:color w:val="000000"/>
          <w:sz w:val="24"/>
          <w:szCs w:val="24"/>
        </w:rPr>
      </w:pPr>
    </w:p>
    <w:p w:rsidR="00D329F4" w:rsidRDefault="00D329F4" w:rsidP="00950E67">
      <w:pPr>
        <w:jc w:val="right"/>
        <w:rPr>
          <w:rFonts w:cstheme="minorHAnsi"/>
          <w:color w:val="000000"/>
          <w:sz w:val="24"/>
          <w:szCs w:val="24"/>
        </w:rPr>
      </w:pPr>
    </w:p>
    <w:p w:rsidR="00D329F4" w:rsidRDefault="00D329F4" w:rsidP="00950E67">
      <w:pPr>
        <w:jc w:val="right"/>
        <w:rPr>
          <w:rFonts w:cstheme="minorHAnsi"/>
          <w:color w:val="000000"/>
          <w:sz w:val="24"/>
          <w:szCs w:val="24"/>
        </w:rPr>
      </w:pPr>
    </w:p>
    <w:p w:rsidR="00D329F4" w:rsidRDefault="00D329F4" w:rsidP="00950E67">
      <w:pPr>
        <w:jc w:val="right"/>
        <w:rPr>
          <w:rFonts w:cstheme="minorHAnsi"/>
          <w:color w:val="000000"/>
          <w:sz w:val="24"/>
          <w:szCs w:val="24"/>
        </w:rPr>
      </w:pPr>
    </w:p>
    <w:p w:rsidR="00D329F4" w:rsidRDefault="00D329F4" w:rsidP="00950E67">
      <w:pPr>
        <w:jc w:val="right"/>
        <w:rPr>
          <w:rFonts w:cstheme="minorHAnsi"/>
          <w:color w:val="000000"/>
          <w:sz w:val="24"/>
          <w:szCs w:val="24"/>
        </w:rPr>
      </w:pPr>
    </w:p>
    <w:p w:rsidR="00D329F4" w:rsidRDefault="00D329F4" w:rsidP="00950E67">
      <w:pPr>
        <w:jc w:val="right"/>
        <w:rPr>
          <w:rFonts w:cstheme="minorHAnsi"/>
          <w:color w:val="000000"/>
          <w:sz w:val="24"/>
          <w:szCs w:val="24"/>
        </w:rPr>
      </w:pPr>
    </w:p>
    <w:p w:rsidR="00D329F4" w:rsidRDefault="00D329F4" w:rsidP="00950E67">
      <w:pPr>
        <w:jc w:val="right"/>
        <w:rPr>
          <w:rFonts w:cstheme="minorHAnsi"/>
          <w:color w:val="000000"/>
          <w:sz w:val="24"/>
          <w:szCs w:val="24"/>
        </w:rPr>
      </w:pPr>
    </w:p>
    <w:p w:rsidR="00D329F4" w:rsidRDefault="00D329F4" w:rsidP="00950E67">
      <w:pPr>
        <w:jc w:val="right"/>
        <w:rPr>
          <w:rFonts w:cstheme="minorHAnsi"/>
          <w:color w:val="000000"/>
          <w:sz w:val="24"/>
          <w:szCs w:val="24"/>
        </w:rPr>
      </w:pPr>
    </w:p>
    <w:p w:rsidR="00D329F4" w:rsidRDefault="00D329F4" w:rsidP="00950E67">
      <w:pPr>
        <w:jc w:val="right"/>
        <w:rPr>
          <w:rFonts w:cstheme="minorHAnsi"/>
          <w:color w:val="000000"/>
          <w:sz w:val="24"/>
          <w:szCs w:val="24"/>
        </w:rPr>
      </w:pPr>
    </w:p>
    <w:p w:rsidR="00D329F4" w:rsidRDefault="00D329F4" w:rsidP="00950E67">
      <w:pPr>
        <w:jc w:val="right"/>
        <w:rPr>
          <w:rFonts w:cstheme="minorHAnsi"/>
          <w:color w:val="000000"/>
          <w:sz w:val="24"/>
          <w:szCs w:val="24"/>
        </w:rPr>
      </w:pPr>
    </w:p>
    <w:p w:rsidR="00D329F4" w:rsidRDefault="00D329F4" w:rsidP="00950E67">
      <w:pPr>
        <w:jc w:val="right"/>
        <w:rPr>
          <w:rFonts w:cstheme="minorHAnsi"/>
          <w:color w:val="000000"/>
          <w:sz w:val="24"/>
          <w:szCs w:val="24"/>
        </w:rPr>
      </w:pPr>
    </w:p>
    <w:p w:rsidR="00D329F4" w:rsidRDefault="00D329F4" w:rsidP="00950E67">
      <w:pPr>
        <w:jc w:val="right"/>
        <w:rPr>
          <w:rFonts w:cstheme="minorHAnsi"/>
          <w:color w:val="000000"/>
          <w:sz w:val="24"/>
          <w:szCs w:val="24"/>
        </w:rPr>
      </w:pPr>
    </w:p>
    <w:p w:rsidR="00D329F4" w:rsidRDefault="00D329F4" w:rsidP="00950E67">
      <w:pPr>
        <w:jc w:val="right"/>
        <w:rPr>
          <w:rFonts w:cstheme="minorHAnsi"/>
          <w:color w:val="000000"/>
          <w:sz w:val="24"/>
          <w:szCs w:val="24"/>
        </w:rPr>
      </w:pPr>
    </w:p>
    <w:p w:rsidR="00D329F4" w:rsidRDefault="00D329F4" w:rsidP="00950E67">
      <w:pPr>
        <w:jc w:val="right"/>
        <w:rPr>
          <w:rFonts w:cstheme="minorHAnsi"/>
          <w:color w:val="000000"/>
          <w:sz w:val="24"/>
          <w:szCs w:val="24"/>
        </w:rPr>
      </w:pPr>
    </w:p>
    <w:p w:rsidR="00CE01A9" w:rsidRPr="00191F65" w:rsidRDefault="00CE01A9" w:rsidP="00CE01A9">
      <w:pPr>
        <w:jc w:val="right"/>
        <w:rPr>
          <w:rFonts w:cstheme="minorHAnsi"/>
        </w:rPr>
      </w:pPr>
      <w:r w:rsidRPr="00191F65">
        <w:rPr>
          <w:rFonts w:cstheme="minorHAnsi"/>
          <w:color w:val="000000"/>
          <w:sz w:val="24"/>
          <w:szCs w:val="24"/>
        </w:rPr>
        <w:lastRenderedPageBreak/>
        <w:t>Приложение № 1</w:t>
      </w:r>
    </w:p>
    <w:p w:rsidR="00CE01A9" w:rsidRPr="00191F65" w:rsidRDefault="00CE01A9" w:rsidP="00CE01A9">
      <w:pPr>
        <w:jc w:val="center"/>
        <w:rPr>
          <w:rFonts w:cstheme="minorHAnsi"/>
        </w:rPr>
      </w:pPr>
      <w:r w:rsidRPr="00191F65">
        <w:rPr>
          <w:rFonts w:cstheme="minorHAnsi"/>
          <w:b/>
        </w:rPr>
        <w:t>ОПИСЬ ДОКУМЕНТОВ,</w:t>
      </w:r>
      <w:r w:rsidRPr="00191F65">
        <w:rPr>
          <w:rFonts w:cstheme="minorHAnsi"/>
          <w:b/>
        </w:rPr>
        <w:br/>
        <w:t>входящих в состав заявки (отдельно по каждому лоту)</w:t>
      </w:r>
    </w:p>
    <w:p w:rsidR="00CE01A9" w:rsidRPr="00191F65" w:rsidRDefault="00CE01A9" w:rsidP="00CE01A9">
      <w:pPr>
        <w:rPr>
          <w:rFonts w:cstheme="minorHAnsi"/>
        </w:rPr>
      </w:pPr>
    </w:p>
    <w:p w:rsidR="00CE01A9" w:rsidRPr="00191F65" w:rsidRDefault="00CE01A9" w:rsidP="00CE01A9">
      <w:pPr>
        <w:rPr>
          <w:rFonts w:cstheme="minorHAnsi"/>
          <w:color w:val="000000"/>
          <w:sz w:val="24"/>
          <w:szCs w:val="24"/>
        </w:rPr>
      </w:pPr>
      <w:r w:rsidRPr="00191F65">
        <w:rPr>
          <w:rFonts w:cstheme="minorHAnsi"/>
          <w:color w:val="000000"/>
          <w:sz w:val="24"/>
          <w:szCs w:val="24"/>
        </w:rPr>
        <w:t>Участник закупки (</w:t>
      </w:r>
      <w:r w:rsidRPr="00191F65">
        <w:rPr>
          <w:rFonts w:cstheme="minorHAnsi"/>
          <w:i/>
          <w:color w:val="000000"/>
          <w:sz w:val="24"/>
          <w:szCs w:val="24"/>
        </w:rPr>
        <w:t>наименование Участника закупки</w:t>
      </w:r>
      <w:r w:rsidRPr="00191F65">
        <w:rPr>
          <w:rFonts w:cstheme="minorHAns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191F65">
        <w:rPr>
          <w:rFonts w:cstheme="minorHAnsi"/>
          <w:i/>
          <w:color w:val="000000"/>
          <w:sz w:val="24"/>
          <w:szCs w:val="24"/>
        </w:rPr>
        <w:t>наименование закупки, лота</w:t>
      </w:r>
      <w:r w:rsidRPr="00191F65">
        <w:rPr>
          <w:rFonts w:cstheme="minorHAnsi"/>
          <w:color w:val="000000"/>
          <w:sz w:val="24"/>
          <w:szCs w:val="24"/>
        </w:rPr>
        <w:t>) нижеперечисленные документы.</w:t>
      </w:r>
    </w:p>
    <w:p w:rsidR="00CE01A9" w:rsidRPr="00191F65" w:rsidRDefault="00CE01A9" w:rsidP="00CE01A9">
      <w:pPr>
        <w:rPr>
          <w:rFonts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CE01A9" w:rsidRPr="00191F65" w:rsidTr="00CE01A9">
        <w:trPr>
          <w:trHeight w:val="657"/>
        </w:trPr>
        <w:tc>
          <w:tcPr>
            <w:tcW w:w="675" w:type="dxa"/>
            <w:vAlign w:val="center"/>
          </w:tcPr>
          <w:p w:rsidR="00CE01A9" w:rsidRPr="00191F65" w:rsidRDefault="00CE01A9" w:rsidP="00CE01A9">
            <w:pPr>
              <w:spacing w:after="0"/>
              <w:jc w:val="center"/>
              <w:rPr>
                <w:rFonts w:cstheme="minorHAnsi"/>
                <w:b/>
              </w:rPr>
            </w:pPr>
            <w:r w:rsidRPr="00191F65">
              <w:rPr>
                <w:rFonts w:cstheme="minorHAnsi"/>
                <w:b/>
              </w:rPr>
              <w:t>№ п/п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E01A9" w:rsidRPr="00191F65" w:rsidRDefault="00CE01A9" w:rsidP="00CE01A9">
            <w:pPr>
              <w:spacing w:after="0"/>
              <w:jc w:val="center"/>
              <w:rPr>
                <w:rFonts w:cstheme="minorHAnsi"/>
                <w:b/>
              </w:rPr>
            </w:pPr>
            <w:r w:rsidRPr="00191F65">
              <w:rPr>
                <w:rFonts w:cstheme="minorHAnsi"/>
                <w:b/>
              </w:rPr>
              <w:t>Наименование документа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CE01A9" w:rsidRPr="00191F65" w:rsidRDefault="00CE01A9" w:rsidP="00CE01A9">
            <w:pPr>
              <w:spacing w:after="0"/>
              <w:jc w:val="center"/>
              <w:rPr>
                <w:rFonts w:cstheme="minorHAnsi"/>
                <w:b/>
              </w:rPr>
            </w:pPr>
            <w:r w:rsidRPr="00191F65">
              <w:rPr>
                <w:rFonts w:cstheme="minorHAnsi"/>
                <w:b/>
              </w:rPr>
              <w:t>Количество листов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E01A9" w:rsidRPr="00191F65" w:rsidRDefault="00CE01A9" w:rsidP="00CE01A9">
            <w:pPr>
              <w:spacing w:after="0"/>
              <w:jc w:val="center"/>
              <w:rPr>
                <w:rFonts w:cstheme="minorHAnsi"/>
                <w:b/>
              </w:rPr>
            </w:pPr>
            <w:r w:rsidRPr="00191F65">
              <w:rPr>
                <w:rFonts w:cstheme="minorHAnsi"/>
                <w:b/>
              </w:rPr>
              <w:t>Номер листа</w:t>
            </w:r>
          </w:p>
        </w:tc>
      </w:tr>
      <w:tr w:rsidR="00CE01A9" w:rsidRPr="00191F65" w:rsidTr="00CE01A9">
        <w:tc>
          <w:tcPr>
            <w:tcW w:w="675" w:type="dxa"/>
          </w:tcPr>
          <w:p w:rsidR="00CE01A9" w:rsidRPr="00191F65" w:rsidRDefault="00CE01A9" w:rsidP="00CE01A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CE01A9" w:rsidRPr="00191F65" w:rsidRDefault="00CE01A9" w:rsidP="00CE01A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CE01A9" w:rsidRPr="00191F65" w:rsidRDefault="00CE01A9" w:rsidP="00CE01A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CE01A9" w:rsidRPr="00191F65" w:rsidRDefault="00CE01A9" w:rsidP="00CE01A9">
            <w:pPr>
              <w:spacing w:after="0"/>
              <w:rPr>
                <w:rFonts w:cstheme="minorHAnsi"/>
                <w:b/>
              </w:rPr>
            </w:pPr>
          </w:p>
        </w:tc>
      </w:tr>
      <w:tr w:rsidR="00CE01A9" w:rsidRPr="00191F65" w:rsidTr="00CE01A9">
        <w:tc>
          <w:tcPr>
            <w:tcW w:w="675" w:type="dxa"/>
          </w:tcPr>
          <w:p w:rsidR="00CE01A9" w:rsidRPr="00191F65" w:rsidRDefault="00CE01A9" w:rsidP="00CE01A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CE01A9" w:rsidRPr="00191F65" w:rsidRDefault="00CE01A9" w:rsidP="00CE01A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CE01A9" w:rsidRPr="00191F65" w:rsidRDefault="00CE01A9" w:rsidP="00CE01A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CE01A9" w:rsidRPr="00191F65" w:rsidRDefault="00CE01A9" w:rsidP="00CE01A9">
            <w:pPr>
              <w:spacing w:after="0"/>
              <w:rPr>
                <w:rFonts w:cstheme="minorHAnsi"/>
                <w:b/>
              </w:rPr>
            </w:pPr>
          </w:p>
        </w:tc>
      </w:tr>
      <w:tr w:rsidR="00CE01A9" w:rsidRPr="00191F65" w:rsidTr="00CE01A9">
        <w:tc>
          <w:tcPr>
            <w:tcW w:w="675" w:type="dxa"/>
          </w:tcPr>
          <w:p w:rsidR="00CE01A9" w:rsidRPr="00191F65" w:rsidRDefault="00CE01A9" w:rsidP="00CE01A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CE01A9" w:rsidRPr="00191F65" w:rsidRDefault="00CE01A9" w:rsidP="00CE01A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CE01A9" w:rsidRPr="00191F65" w:rsidRDefault="00CE01A9" w:rsidP="00CE01A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CE01A9" w:rsidRPr="00191F65" w:rsidRDefault="00CE01A9" w:rsidP="00CE01A9">
            <w:pPr>
              <w:spacing w:after="0"/>
              <w:rPr>
                <w:rFonts w:cstheme="minorHAnsi"/>
                <w:b/>
              </w:rPr>
            </w:pPr>
          </w:p>
        </w:tc>
      </w:tr>
      <w:tr w:rsidR="00CE01A9" w:rsidRPr="00191F65" w:rsidTr="00CE01A9">
        <w:tc>
          <w:tcPr>
            <w:tcW w:w="675" w:type="dxa"/>
          </w:tcPr>
          <w:p w:rsidR="00CE01A9" w:rsidRPr="00191F65" w:rsidRDefault="00CE01A9" w:rsidP="00CE01A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CE01A9" w:rsidRPr="00191F65" w:rsidRDefault="00CE01A9" w:rsidP="00CE01A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CE01A9" w:rsidRPr="00191F65" w:rsidRDefault="00CE01A9" w:rsidP="00CE01A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CE01A9" w:rsidRPr="00191F65" w:rsidRDefault="00CE01A9" w:rsidP="00CE01A9">
            <w:pPr>
              <w:spacing w:after="0"/>
              <w:rPr>
                <w:rFonts w:cstheme="minorHAnsi"/>
                <w:b/>
              </w:rPr>
            </w:pPr>
          </w:p>
        </w:tc>
      </w:tr>
    </w:tbl>
    <w:p w:rsidR="00CE01A9" w:rsidRPr="00191F65" w:rsidRDefault="00CE01A9" w:rsidP="00CE01A9">
      <w:pPr>
        <w:rPr>
          <w:rFonts w:cstheme="minorHAnsi"/>
          <w:b/>
          <w:color w:val="000000"/>
          <w:sz w:val="24"/>
          <w:szCs w:val="24"/>
        </w:rPr>
      </w:pPr>
    </w:p>
    <w:p w:rsidR="00CE01A9" w:rsidRPr="00191F65" w:rsidRDefault="00CE01A9" w:rsidP="00CE01A9">
      <w:pPr>
        <w:rPr>
          <w:rFonts w:cstheme="minorHAnsi"/>
          <w:b/>
          <w:color w:val="000000"/>
          <w:sz w:val="24"/>
          <w:szCs w:val="24"/>
        </w:rPr>
      </w:pPr>
    </w:p>
    <w:p w:rsidR="00CE01A9" w:rsidRPr="00191F65" w:rsidRDefault="00CE01A9" w:rsidP="00CE01A9">
      <w:pPr>
        <w:rPr>
          <w:rFonts w:cstheme="minorHAnsi"/>
          <w:i/>
        </w:rPr>
      </w:pPr>
      <w:r w:rsidRPr="00191F65">
        <w:rPr>
          <w:rFonts w:cstheme="minorHAns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CE01A9" w:rsidRPr="00191F65" w:rsidRDefault="00CE01A9" w:rsidP="00CE01A9">
      <w:pPr>
        <w:rPr>
          <w:rFonts w:cstheme="minorHAnsi"/>
        </w:rPr>
      </w:pPr>
    </w:p>
    <w:p w:rsidR="00CE01A9" w:rsidRDefault="00CE01A9" w:rsidP="00CE01A9">
      <w:pPr>
        <w:jc w:val="right"/>
        <w:rPr>
          <w:rFonts w:cstheme="minorHAnsi"/>
          <w:color w:val="000000"/>
          <w:sz w:val="24"/>
          <w:szCs w:val="24"/>
        </w:rPr>
      </w:pPr>
      <w:r w:rsidRPr="00191F65">
        <w:rPr>
          <w:rFonts w:cstheme="minorHAnsi"/>
        </w:rPr>
        <w:br w:type="page"/>
      </w:r>
    </w:p>
    <w:p w:rsidR="00CE01A9" w:rsidRPr="002D26DC" w:rsidRDefault="00CE01A9" w:rsidP="00CE01A9">
      <w:pPr>
        <w:spacing w:after="0" w:line="240" w:lineRule="auto"/>
        <w:jc w:val="right"/>
        <w:rPr>
          <w:rFonts w:cstheme="minorHAns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2</w:t>
      </w:r>
    </w:p>
    <w:p w:rsidR="00CE01A9" w:rsidRPr="000F163A" w:rsidRDefault="00CE01A9" w:rsidP="00CE01A9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ПРЕДЛОЖЕНИЕ</w:t>
      </w:r>
      <w:r w:rsidRPr="000F163A">
        <w:rPr>
          <w:rFonts w:ascii="Calibri" w:hAnsi="Calibri" w:cs="Calibri"/>
          <w:b/>
        </w:rPr>
        <w:br/>
        <w:t>для участия в закупке _______________________________ (</w:t>
      </w:r>
      <w:r w:rsidRPr="000F163A">
        <w:rPr>
          <w:rFonts w:ascii="Calibri" w:hAnsi="Calibri" w:cs="Calibri"/>
          <w:b/>
          <w:i/>
        </w:rPr>
        <w:t>наименование закупки</w:t>
      </w:r>
      <w:r w:rsidRPr="000F163A">
        <w:rPr>
          <w:rFonts w:ascii="Calibri" w:hAnsi="Calibri" w:cs="Calibri"/>
          <w:b/>
        </w:rPr>
        <w:t>)</w:t>
      </w:r>
    </w:p>
    <w:p w:rsidR="00CE01A9" w:rsidRPr="000F163A" w:rsidRDefault="00CE01A9" w:rsidP="00CE01A9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</w:rPr>
        <w:t>лот ______________________________ (</w:t>
      </w:r>
      <w:r w:rsidRPr="000F163A">
        <w:rPr>
          <w:rFonts w:ascii="Calibri" w:hAnsi="Calibri" w:cs="Calibri"/>
          <w:i/>
        </w:rPr>
        <w:t>наименование лота</w:t>
      </w:r>
      <w:r w:rsidRPr="000F163A">
        <w:rPr>
          <w:rFonts w:ascii="Calibri" w:hAnsi="Calibri" w:cs="Calibri"/>
        </w:rPr>
        <w:t>)</w:t>
      </w:r>
    </w:p>
    <w:p w:rsidR="00CE01A9" w:rsidRPr="000F163A" w:rsidRDefault="00CE01A9" w:rsidP="00CE01A9">
      <w:pPr>
        <w:rPr>
          <w:rFonts w:ascii="Calibri" w:hAnsi="Calibri" w:cs="Calibri"/>
        </w:rPr>
      </w:pPr>
    </w:p>
    <w:p w:rsidR="00CE01A9" w:rsidRPr="000F163A" w:rsidRDefault="00CE01A9" w:rsidP="00CE01A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закупки (</w:t>
      </w:r>
      <w:r w:rsidRPr="000F163A">
        <w:rPr>
          <w:rFonts w:ascii="Calibri" w:hAnsi="Calibri" w:cs="Calibri"/>
          <w:b/>
          <w:i/>
        </w:rPr>
        <w:t>для юридического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CE01A9" w:rsidRPr="000F163A" w:rsidTr="00CE01A9">
        <w:trPr>
          <w:trHeight w:val="953"/>
        </w:trPr>
        <w:tc>
          <w:tcPr>
            <w:tcW w:w="5211" w:type="dxa"/>
            <w:vAlign w:val="center"/>
          </w:tcPr>
          <w:p w:rsidR="00CE01A9" w:rsidRPr="000F163A" w:rsidRDefault="00CE01A9" w:rsidP="00CE01A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CE01A9" w:rsidRPr="000F163A" w:rsidRDefault="00CE01A9" w:rsidP="00CE01A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CE01A9" w:rsidRPr="000F163A" w:rsidTr="00CE01A9">
        <w:trPr>
          <w:trHeight w:val="644"/>
        </w:trPr>
        <w:tc>
          <w:tcPr>
            <w:tcW w:w="5211" w:type="dxa"/>
            <w:vAlign w:val="center"/>
          </w:tcPr>
          <w:p w:rsidR="00CE01A9" w:rsidRPr="000F163A" w:rsidRDefault="00CE01A9" w:rsidP="00CE01A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CE01A9" w:rsidRPr="000F163A" w:rsidRDefault="00CE01A9" w:rsidP="00CE01A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CE01A9" w:rsidRPr="000F163A" w:rsidTr="00CE01A9">
        <w:trPr>
          <w:trHeight w:val="644"/>
        </w:trPr>
        <w:tc>
          <w:tcPr>
            <w:tcW w:w="5211" w:type="dxa"/>
            <w:vAlign w:val="center"/>
          </w:tcPr>
          <w:p w:rsidR="00CE01A9" w:rsidRPr="000F163A" w:rsidRDefault="00CE01A9" w:rsidP="00CE01A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CE01A9" w:rsidRPr="000F163A" w:rsidRDefault="00CE01A9" w:rsidP="00CE01A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CE01A9" w:rsidRPr="000F163A" w:rsidTr="00CE01A9">
        <w:trPr>
          <w:trHeight w:val="699"/>
        </w:trPr>
        <w:tc>
          <w:tcPr>
            <w:tcW w:w="5211" w:type="dxa"/>
            <w:vAlign w:val="center"/>
          </w:tcPr>
          <w:p w:rsidR="00CE01A9" w:rsidRPr="000F163A" w:rsidRDefault="00CE01A9" w:rsidP="00CE01A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CE01A9" w:rsidRPr="000F163A" w:rsidRDefault="00CE01A9" w:rsidP="00CE01A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CE01A9" w:rsidRPr="000F163A" w:rsidRDefault="00CE01A9" w:rsidP="00CE01A9">
      <w:pPr>
        <w:rPr>
          <w:rFonts w:ascii="Calibri" w:hAnsi="Calibri" w:cs="Calibri"/>
        </w:rPr>
      </w:pPr>
    </w:p>
    <w:p w:rsidR="00CE01A9" w:rsidRPr="000F163A" w:rsidRDefault="00CE01A9" w:rsidP="00CE01A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(</w:t>
      </w:r>
      <w:r w:rsidRPr="000F163A">
        <w:rPr>
          <w:rFonts w:ascii="Calibri" w:hAnsi="Calibri" w:cs="Calibri"/>
          <w:b/>
          <w:i/>
        </w:rPr>
        <w:t>для физического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CE01A9" w:rsidRPr="000F163A" w:rsidTr="00CE01A9">
        <w:trPr>
          <w:trHeight w:val="566"/>
        </w:trPr>
        <w:tc>
          <w:tcPr>
            <w:tcW w:w="5353" w:type="dxa"/>
            <w:vAlign w:val="center"/>
          </w:tcPr>
          <w:p w:rsidR="00CE01A9" w:rsidRPr="000F163A" w:rsidRDefault="00CE01A9" w:rsidP="00CE01A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CE01A9" w:rsidRPr="000F163A" w:rsidRDefault="00CE01A9" w:rsidP="00CE01A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CE01A9" w:rsidRPr="000F163A" w:rsidTr="00CE01A9">
        <w:trPr>
          <w:trHeight w:val="566"/>
        </w:trPr>
        <w:tc>
          <w:tcPr>
            <w:tcW w:w="5353" w:type="dxa"/>
            <w:vAlign w:val="center"/>
          </w:tcPr>
          <w:p w:rsidR="00CE01A9" w:rsidRPr="000F163A" w:rsidRDefault="00CE01A9" w:rsidP="00CE01A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CE01A9" w:rsidRPr="000F163A" w:rsidRDefault="00CE01A9" w:rsidP="00CE01A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CE01A9" w:rsidRPr="000F163A" w:rsidTr="00CE01A9">
        <w:trPr>
          <w:trHeight w:val="566"/>
        </w:trPr>
        <w:tc>
          <w:tcPr>
            <w:tcW w:w="5353" w:type="dxa"/>
            <w:vAlign w:val="center"/>
          </w:tcPr>
          <w:p w:rsidR="00CE01A9" w:rsidRPr="000F163A" w:rsidRDefault="00CE01A9" w:rsidP="00CE01A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CE01A9" w:rsidRPr="000F163A" w:rsidRDefault="00CE01A9" w:rsidP="00CE01A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CE01A9" w:rsidRPr="000F163A" w:rsidRDefault="00CE01A9" w:rsidP="00CE01A9">
      <w:pPr>
        <w:rPr>
          <w:rFonts w:ascii="Calibri" w:hAnsi="Calibri" w:cs="Calibri"/>
        </w:rPr>
      </w:pPr>
    </w:p>
    <w:p w:rsidR="00CE01A9" w:rsidRPr="000F163A" w:rsidRDefault="00CE01A9" w:rsidP="00CE01A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CE01A9" w:rsidRPr="000F163A" w:rsidTr="00CE01A9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CE01A9" w:rsidRPr="000F163A" w:rsidRDefault="00CE01A9" w:rsidP="00CE01A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CE01A9" w:rsidRPr="000F163A" w:rsidRDefault="00CE01A9" w:rsidP="00CE01A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CE01A9" w:rsidRPr="000F163A" w:rsidRDefault="00CE01A9" w:rsidP="00CE01A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CE01A9" w:rsidRPr="000F163A" w:rsidRDefault="00CE01A9" w:rsidP="00CE01A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Значение</w:t>
            </w:r>
          </w:p>
        </w:tc>
      </w:tr>
      <w:tr w:rsidR="00CE01A9" w:rsidRPr="000F163A" w:rsidTr="00CE01A9">
        <w:trPr>
          <w:cantSplit/>
          <w:trHeight w:val="493"/>
        </w:trPr>
        <w:tc>
          <w:tcPr>
            <w:tcW w:w="862" w:type="dxa"/>
            <w:vAlign w:val="center"/>
          </w:tcPr>
          <w:p w:rsidR="00CE01A9" w:rsidRPr="000F163A" w:rsidRDefault="00CE01A9" w:rsidP="00CE01A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CE01A9" w:rsidRPr="000F163A" w:rsidRDefault="00CE01A9" w:rsidP="00CE01A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CE01A9" w:rsidRPr="000F163A" w:rsidRDefault="00CE01A9" w:rsidP="00CE01A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CE01A9" w:rsidRPr="000F163A" w:rsidRDefault="00CE01A9" w:rsidP="00CE01A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CE01A9" w:rsidRPr="000F163A" w:rsidTr="00CE01A9">
        <w:trPr>
          <w:cantSplit/>
          <w:trHeight w:val="493"/>
        </w:trPr>
        <w:tc>
          <w:tcPr>
            <w:tcW w:w="862" w:type="dxa"/>
            <w:vAlign w:val="center"/>
          </w:tcPr>
          <w:p w:rsidR="00CE01A9" w:rsidRPr="000F163A" w:rsidRDefault="00CE01A9" w:rsidP="00CE01A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CE01A9" w:rsidRPr="000F163A" w:rsidRDefault="00CE01A9" w:rsidP="00CE01A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CE01A9" w:rsidRPr="000F163A" w:rsidRDefault="00CE01A9" w:rsidP="00CE01A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CE01A9" w:rsidRPr="000F163A" w:rsidRDefault="00CE01A9" w:rsidP="00CE01A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0345F" w:rsidRPr="000F163A" w:rsidTr="00CE01A9">
        <w:trPr>
          <w:cantSplit/>
          <w:trHeight w:val="493"/>
        </w:trPr>
        <w:tc>
          <w:tcPr>
            <w:tcW w:w="862" w:type="dxa"/>
            <w:vAlign w:val="center"/>
          </w:tcPr>
          <w:p w:rsidR="00D0345F" w:rsidRPr="000F163A" w:rsidRDefault="00D0345F" w:rsidP="00CE01A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D0345F" w:rsidRPr="000F163A" w:rsidRDefault="00D0345F" w:rsidP="00CE01A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D0345F" w:rsidRPr="000F163A" w:rsidRDefault="00D0345F" w:rsidP="00CE01A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D0345F" w:rsidRPr="000F163A" w:rsidRDefault="00D0345F" w:rsidP="00CE01A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CE01A9" w:rsidRPr="000F163A" w:rsidRDefault="00CE01A9" w:rsidP="00CE01A9">
      <w:pPr>
        <w:rPr>
          <w:rFonts w:ascii="Calibri" w:hAnsi="Calibri" w:cs="Calibri"/>
        </w:rPr>
      </w:pPr>
    </w:p>
    <w:p w:rsidR="00CE01A9" w:rsidRPr="000F163A" w:rsidRDefault="00CE01A9" w:rsidP="00CE01A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CE01A9" w:rsidRPr="000F163A" w:rsidRDefault="00CE01A9" w:rsidP="00CE01A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Настоящим подтверждаем, что 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полностью соответствует требованиям, изложенным в Документации о закупке __________________________ (</w:t>
      </w:r>
      <w:r w:rsidRPr="000F163A">
        <w:rPr>
          <w:rFonts w:ascii="Calibri" w:hAnsi="Calibri" w:cs="Calibri"/>
          <w:i/>
        </w:rPr>
        <w:t>наименование закупки</w:t>
      </w:r>
      <w:r w:rsidRPr="000F163A">
        <w:rPr>
          <w:rFonts w:ascii="Calibri" w:hAnsi="Calibri" w:cs="Calibri"/>
        </w:rPr>
        <w:t xml:space="preserve">). Необходимые документы прилагаем. </w:t>
      </w:r>
    </w:p>
    <w:p w:rsidR="00CE01A9" w:rsidRPr="000F163A" w:rsidRDefault="00CE01A9" w:rsidP="00CE01A9">
      <w:pPr>
        <w:rPr>
          <w:rFonts w:ascii="Calibri" w:hAnsi="Calibri" w:cs="Calibri"/>
        </w:rPr>
      </w:pPr>
    </w:p>
    <w:p w:rsidR="00CE01A9" w:rsidRPr="000F163A" w:rsidRDefault="00CE01A9" w:rsidP="00CE01A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4</w:t>
      </w:r>
      <w:r w:rsidRPr="000F163A">
        <w:rPr>
          <w:rFonts w:ascii="Calibri" w:hAnsi="Calibri" w:cs="Calibri"/>
          <w:b/>
        </w:rPr>
        <w:t>. Срок действия заявки</w:t>
      </w:r>
    </w:p>
    <w:p w:rsidR="00CE01A9" w:rsidRPr="000F163A" w:rsidRDefault="00CE01A9" w:rsidP="00CE01A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CE01A9" w:rsidRPr="000F163A" w:rsidTr="00CE01A9">
        <w:tc>
          <w:tcPr>
            <w:tcW w:w="675" w:type="dxa"/>
          </w:tcPr>
          <w:p w:rsidR="00CE01A9" w:rsidRPr="000F163A" w:rsidRDefault="00CE01A9" w:rsidP="00CE01A9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ДД.</w:t>
            </w:r>
          </w:p>
        </w:tc>
        <w:tc>
          <w:tcPr>
            <w:tcW w:w="675" w:type="dxa"/>
          </w:tcPr>
          <w:p w:rsidR="00CE01A9" w:rsidRPr="000F163A" w:rsidRDefault="00CE01A9" w:rsidP="00CE01A9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ММ.</w:t>
            </w:r>
          </w:p>
        </w:tc>
        <w:tc>
          <w:tcPr>
            <w:tcW w:w="675" w:type="dxa"/>
          </w:tcPr>
          <w:p w:rsidR="00CE01A9" w:rsidRPr="000F163A" w:rsidRDefault="00CE01A9" w:rsidP="00CE01A9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CE01A9" w:rsidRPr="000F163A" w:rsidRDefault="00CE01A9" w:rsidP="00CE01A9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CE01A9" w:rsidRPr="000F163A" w:rsidRDefault="00CE01A9" w:rsidP="00CE01A9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</w:t>
            </w:r>
          </w:p>
        </w:tc>
      </w:tr>
      <w:tr w:rsidR="00CE01A9" w:rsidRPr="000F163A" w:rsidTr="00CE01A9">
        <w:tc>
          <w:tcPr>
            <w:tcW w:w="2025" w:type="dxa"/>
            <w:gridSpan w:val="3"/>
          </w:tcPr>
          <w:p w:rsidR="00CE01A9" w:rsidRPr="000F163A" w:rsidRDefault="00CE01A9" w:rsidP="00CE01A9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0F163A">
              <w:rPr>
                <w:rFonts w:ascii="Calibri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CE01A9" w:rsidRPr="000F163A" w:rsidRDefault="00CE01A9" w:rsidP="00CE01A9">
            <w:pPr>
              <w:spacing w:after="0"/>
              <w:jc w:val="center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i/>
              </w:rPr>
              <w:t>время</w:t>
            </w:r>
          </w:p>
        </w:tc>
      </w:tr>
    </w:tbl>
    <w:p w:rsidR="00CE01A9" w:rsidRPr="000F163A" w:rsidRDefault="00CE01A9" w:rsidP="00CE01A9">
      <w:pPr>
        <w:rPr>
          <w:rFonts w:ascii="Calibri" w:hAnsi="Calibri" w:cs="Calibri"/>
          <w:highlight w:val="yellow"/>
        </w:rPr>
      </w:pPr>
    </w:p>
    <w:p w:rsidR="00CE01A9" w:rsidRPr="000F163A" w:rsidRDefault="00CE01A9" w:rsidP="00CE01A9">
      <w:pPr>
        <w:rPr>
          <w:rFonts w:ascii="Calibri" w:hAnsi="Calibri" w:cs="Calibri"/>
        </w:rPr>
      </w:pPr>
    </w:p>
    <w:p w:rsidR="00CE01A9" w:rsidRPr="000F163A" w:rsidRDefault="00CE01A9" w:rsidP="00CE01A9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Предложение подписью и печатью.</w:t>
      </w:r>
    </w:p>
    <w:p w:rsidR="00CE01A9" w:rsidRPr="000F163A" w:rsidRDefault="00CE01A9" w:rsidP="00CE01A9">
      <w:pPr>
        <w:rPr>
          <w:rFonts w:ascii="Calibri" w:hAnsi="Calibri" w:cs="Calibri"/>
        </w:rPr>
      </w:pPr>
    </w:p>
    <w:p w:rsidR="00CE01A9" w:rsidRDefault="00CE01A9" w:rsidP="00CE01A9">
      <w:pPr>
        <w:rPr>
          <w:rFonts w:cstheme="minorHAnsi"/>
        </w:rPr>
      </w:pPr>
    </w:p>
    <w:p w:rsidR="00CE01A9" w:rsidRDefault="00CE01A9" w:rsidP="00CE01A9">
      <w:pPr>
        <w:rPr>
          <w:rFonts w:cstheme="minorHAnsi"/>
        </w:rPr>
      </w:pPr>
    </w:p>
    <w:p w:rsidR="00CE01A9" w:rsidRDefault="00CE01A9" w:rsidP="00CE01A9">
      <w:pPr>
        <w:jc w:val="right"/>
        <w:rPr>
          <w:rFonts w:cstheme="minorHAnsi"/>
          <w:color w:val="000000"/>
          <w:sz w:val="24"/>
          <w:szCs w:val="24"/>
        </w:rPr>
      </w:pPr>
    </w:p>
    <w:p w:rsidR="00CE01A9" w:rsidRDefault="00CE01A9" w:rsidP="00CE01A9">
      <w:pPr>
        <w:jc w:val="right"/>
        <w:rPr>
          <w:rFonts w:cstheme="minorHAnsi"/>
          <w:color w:val="000000"/>
          <w:sz w:val="24"/>
          <w:szCs w:val="24"/>
        </w:rPr>
      </w:pPr>
    </w:p>
    <w:p w:rsidR="00CE01A9" w:rsidRDefault="00CE01A9" w:rsidP="00CE01A9">
      <w:pPr>
        <w:jc w:val="right"/>
        <w:rPr>
          <w:rFonts w:cstheme="minorHAnsi"/>
          <w:color w:val="000000"/>
          <w:sz w:val="24"/>
          <w:szCs w:val="24"/>
        </w:rPr>
      </w:pPr>
    </w:p>
    <w:p w:rsidR="00CE01A9" w:rsidRDefault="00CE01A9" w:rsidP="00CE01A9">
      <w:pPr>
        <w:jc w:val="right"/>
        <w:rPr>
          <w:rFonts w:cstheme="minorHAnsi"/>
          <w:color w:val="000000"/>
          <w:sz w:val="24"/>
          <w:szCs w:val="24"/>
        </w:rPr>
      </w:pPr>
    </w:p>
    <w:p w:rsidR="00CE01A9" w:rsidRDefault="00CE01A9" w:rsidP="00CE01A9">
      <w:pPr>
        <w:jc w:val="right"/>
        <w:rPr>
          <w:rFonts w:cstheme="minorHAnsi"/>
          <w:color w:val="000000"/>
          <w:sz w:val="24"/>
          <w:szCs w:val="24"/>
        </w:rPr>
      </w:pPr>
    </w:p>
    <w:p w:rsidR="00CE01A9" w:rsidRDefault="00CE01A9" w:rsidP="00CE01A9">
      <w:pPr>
        <w:jc w:val="right"/>
        <w:rPr>
          <w:rFonts w:cstheme="minorHAnsi"/>
          <w:color w:val="000000"/>
          <w:sz w:val="24"/>
          <w:szCs w:val="24"/>
        </w:rPr>
      </w:pPr>
    </w:p>
    <w:p w:rsidR="00CE01A9" w:rsidRDefault="00CE01A9" w:rsidP="00CE01A9">
      <w:pPr>
        <w:jc w:val="right"/>
        <w:rPr>
          <w:rFonts w:cstheme="minorHAnsi"/>
          <w:color w:val="000000"/>
          <w:sz w:val="24"/>
          <w:szCs w:val="24"/>
        </w:rPr>
      </w:pPr>
    </w:p>
    <w:p w:rsidR="00CE01A9" w:rsidRDefault="00CE01A9" w:rsidP="00CE01A9">
      <w:pPr>
        <w:jc w:val="right"/>
        <w:rPr>
          <w:rFonts w:cstheme="minorHAnsi"/>
          <w:color w:val="000000"/>
          <w:sz w:val="24"/>
          <w:szCs w:val="24"/>
        </w:rPr>
      </w:pPr>
    </w:p>
    <w:p w:rsidR="00CE01A9" w:rsidRDefault="00CE01A9" w:rsidP="00CE01A9">
      <w:pPr>
        <w:jc w:val="right"/>
        <w:rPr>
          <w:rFonts w:cstheme="minorHAnsi"/>
          <w:color w:val="000000"/>
          <w:sz w:val="24"/>
          <w:szCs w:val="24"/>
        </w:rPr>
      </w:pPr>
    </w:p>
    <w:p w:rsidR="00CE01A9" w:rsidRDefault="00CE01A9" w:rsidP="00CE01A9">
      <w:pPr>
        <w:jc w:val="right"/>
        <w:rPr>
          <w:rFonts w:cstheme="minorHAnsi"/>
          <w:color w:val="000000"/>
          <w:sz w:val="24"/>
          <w:szCs w:val="24"/>
        </w:rPr>
      </w:pPr>
    </w:p>
    <w:p w:rsidR="00CE01A9" w:rsidRDefault="00CE01A9" w:rsidP="00CE01A9">
      <w:pPr>
        <w:jc w:val="right"/>
        <w:rPr>
          <w:rFonts w:cstheme="minorHAnsi"/>
          <w:color w:val="000000"/>
          <w:sz w:val="24"/>
          <w:szCs w:val="24"/>
        </w:rPr>
      </w:pPr>
    </w:p>
    <w:p w:rsidR="00CE01A9" w:rsidRDefault="00CE01A9" w:rsidP="00CE01A9">
      <w:pPr>
        <w:jc w:val="right"/>
        <w:rPr>
          <w:rFonts w:cstheme="minorHAnsi"/>
          <w:color w:val="000000"/>
          <w:sz w:val="24"/>
          <w:szCs w:val="24"/>
        </w:rPr>
      </w:pPr>
    </w:p>
    <w:p w:rsidR="00CE01A9" w:rsidRDefault="00CE01A9" w:rsidP="00CE01A9">
      <w:pPr>
        <w:jc w:val="right"/>
        <w:rPr>
          <w:rFonts w:cstheme="minorHAnsi"/>
          <w:color w:val="000000"/>
          <w:sz w:val="24"/>
          <w:szCs w:val="24"/>
        </w:rPr>
      </w:pPr>
    </w:p>
    <w:p w:rsidR="00CE01A9" w:rsidRDefault="00CE01A9" w:rsidP="00CE01A9">
      <w:pPr>
        <w:jc w:val="right"/>
        <w:rPr>
          <w:rFonts w:cstheme="minorHAnsi"/>
          <w:color w:val="000000"/>
          <w:sz w:val="24"/>
          <w:szCs w:val="24"/>
        </w:rPr>
      </w:pPr>
    </w:p>
    <w:p w:rsidR="00CE01A9" w:rsidRDefault="00CE01A9" w:rsidP="00CE01A9">
      <w:pPr>
        <w:jc w:val="right"/>
        <w:rPr>
          <w:rFonts w:cstheme="minorHAnsi"/>
          <w:color w:val="000000"/>
          <w:sz w:val="24"/>
          <w:szCs w:val="24"/>
        </w:rPr>
      </w:pPr>
    </w:p>
    <w:p w:rsidR="00CE01A9" w:rsidRDefault="00CE01A9" w:rsidP="00CE01A9">
      <w:pPr>
        <w:jc w:val="right"/>
        <w:rPr>
          <w:rFonts w:cstheme="minorHAnsi"/>
          <w:color w:val="000000"/>
          <w:sz w:val="24"/>
          <w:szCs w:val="24"/>
        </w:rPr>
      </w:pPr>
    </w:p>
    <w:p w:rsidR="00CE01A9" w:rsidRDefault="00CE01A9" w:rsidP="00CE01A9">
      <w:pPr>
        <w:jc w:val="right"/>
        <w:rPr>
          <w:rFonts w:cstheme="minorHAnsi"/>
          <w:color w:val="000000"/>
          <w:sz w:val="24"/>
          <w:szCs w:val="24"/>
        </w:rPr>
      </w:pPr>
    </w:p>
    <w:p w:rsidR="00CE01A9" w:rsidRDefault="00CE01A9" w:rsidP="00CE01A9">
      <w:pPr>
        <w:jc w:val="right"/>
        <w:rPr>
          <w:rFonts w:cstheme="minorHAnsi"/>
          <w:color w:val="000000"/>
          <w:sz w:val="24"/>
          <w:szCs w:val="24"/>
        </w:rPr>
      </w:pPr>
    </w:p>
    <w:p w:rsidR="00CE01A9" w:rsidRDefault="00CE01A9" w:rsidP="00CE01A9">
      <w:pPr>
        <w:jc w:val="right"/>
        <w:rPr>
          <w:rFonts w:cstheme="minorHAnsi"/>
          <w:color w:val="000000"/>
          <w:sz w:val="24"/>
          <w:szCs w:val="24"/>
        </w:rPr>
      </w:pPr>
    </w:p>
    <w:p w:rsidR="00CE01A9" w:rsidRPr="00191F65" w:rsidRDefault="00CE01A9" w:rsidP="00CE01A9">
      <w:pPr>
        <w:jc w:val="right"/>
        <w:rPr>
          <w:rFonts w:cstheme="minorHAnsi"/>
        </w:rPr>
      </w:pPr>
      <w:r w:rsidRPr="00191F65">
        <w:rPr>
          <w:rFonts w:cstheme="minorHAnsi"/>
          <w:color w:val="000000"/>
          <w:sz w:val="24"/>
          <w:szCs w:val="24"/>
        </w:rPr>
        <w:t>Приложение № 3</w:t>
      </w:r>
    </w:p>
    <w:p w:rsidR="00CE01A9" w:rsidRPr="00191F65" w:rsidRDefault="00CE01A9" w:rsidP="00CE01A9">
      <w:pPr>
        <w:jc w:val="center"/>
        <w:rPr>
          <w:rFonts w:cstheme="minorHAnsi"/>
          <w:b/>
        </w:rPr>
      </w:pPr>
      <w:r w:rsidRPr="00191F65">
        <w:rPr>
          <w:rFonts w:cstheme="minorHAnsi"/>
          <w:b/>
        </w:rPr>
        <w:t>СВЕДЕНИЯ О ФУНКЦИОНАЛЬНЫХ ХАРАКТЕРИСТИКАХ (ПОТРЕБИТЕЛЬСКИХ СВОЙСТВАХ)</w:t>
      </w:r>
      <w:r w:rsidRPr="00191F65">
        <w:rPr>
          <w:rFonts w:cstheme="minorHAnsi"/>
          <w:b/>
        </w:rPr>
        <w:br/>
        <w:t>И КАЧЕСТВЕННЫХ ХАРАКТЕРИСТИКАХ</w:t>
      </w:r>
      <w:r w:rsidRPr="00191F65">
        <w:rPr>
          <w:rFonts w:cstheme="minorHAnsi"/>
        </w:rPr>
        <w:t xml:space="preserve"> </w:t>
      </w:r>
      <w:r w:rsidRPr="00191F65">
        <w:rPr>
          <w:rFonts w:cstheme="minorHAnsi"/>
          <w:b/>
        </w:rPr>
        <w:t xml:space="preserve">ТОВАРА </w:t>
      </w:r>
    </w:p>
    <w:p w:rsidR="00CE01A9" w:rsidRPr="00191F65" w:rsidRDefault="00CE01A9" w:rsidP="00CE01A9">
      <w:pPr>
        <w:rPr>
          <w:rFonts w:cstheme="minorHAnsi"/>
        </w:rPr>
      </w:pPr>
      <w:r w:rsidRPr="00191F65">
        <w:rPr>
          <w:rFonts w:cstheme="minorHAnsi"/>
        </w:rPr>
        <w:t>Участник закупки, изучив Документацию о закупке __________________________ (</w:t>
      </w:r>
      <w:r w:rsidRPr="00191F65">
        <w:rPr>
          <w:rFonts w:cstheme="minorHAnsi"/>
          <w:i/>
        </w:rPr>
        <w:t>наименование закупки</w:t>
      </w:r>
      <w:r w:rsidRPr="00191F65">
        <w:rPr>
          <w:rFonts w:cstheme="minorHAnsi"/>
        </w:rPr>
        <w:t xml:space="preserve">), предлагает осуществить поставку товара </w:t>
      </w:r>
      <w:r>
        <w:rPr>
          <w:rFonts w:cstheme="minorHAnsi"/>
        </w:rPr>
        <w:t xml:space="preserve">(легкового автомобиля) </w:t>
      </w:r>
      <w:r w:rsidRPr="00191F65">
        <w:rPr>
          <w:rFonts w:cstheme="minorHAnsi"/>
        </w:rPr>
        <w:t>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084"/>
        <w:gridCol w:w="3605"/>
        <w:gridCol w:w="1887"/>
        <w:gridCol w:w="1232"/>
      </w:tblGrid>
      <w:tr w:rsidR="00CE01A9" w:rsidRPr="00191F65" w:rsidTr="00CE01A9">
        <w:trPr>
          <w:trHeight w:val="649"/>
        </w:trPr>
        <w:tc>
          <w:tcPr>
            <w:tcW w:w="656" w:type="dxa"/>
            <w:vAlign w:val="center"/>
          </w:tcPr>
          <w:p w:rsidR="00CE01A9" w:rsidRPr="00191F65" w:rsidRDefault="00CE01A9" w:rsidP="00CE01A9">
            <w:pPr>
              <w:spacing w:after="0"/>
              <w:jc w:val="center"/>
              <w:rPr>
                <w:rFonts w:cstheme="minorHAnsi"/>
                <w:b/>
              </w:rPr>
            </w:pPr>
            <w:r w:rsidRPr="00191F65">
              <w:rPr>
                <w:rFonts w:cstheme="minorHAnsi"/>
                <w:b/>
              </w:rPr>
              <w:t>№ п/п</w:t>
            </w:r>
          </w:p>
        </w:tc>
        <w:tc>
          <w:tcPr>
            <w:tcW w:w="2084" w:type="dxa"/>
            <w:vAlign w:val="center"/>
          </w:tcPr>
          <w:p w:rsidR="00CE01A9" w:rsidRPr="00191F65" w:rsidRDefault="00CE01A9" w:rsidP="00CE01A9">
            <w:pPr>
              <w:spacing w:after="0"/>
              <w:jc w:val="center"/>
              <w:rPr>
                <w:rFonts w:cstheme="minorHAnsi"/>
                <w:b/>
              </w:rPr>
            </w:pPr>
            <w:r w:rsidRPr="00191F65">
              <w:rPr>
                <w:rFonts w:cstheme="minorHAnsi"/>
                <w:b/>
              </w:rPr>
              <w:t>Наименование товара</w:t>
            </w:r>
          </w:p>
        </w:tc>
        <w:tc>
          <w:tcPr>
            <w:tcW w:w="3605" w:type="dxa"/>
            <w:vAlign w:val="center"/>
          </w:tcPr>
          <w:p w:rsidR="00CE01A9" w:rsidRPr="00191F65" w:rsidRDefault="00CE01A9" w:rsidP="00CE01A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Наименование показателей</w:t>
            </w:r>
          </w:p>
        </w:tc>
        <w:tc>
          <w:tcPr>
            <w:tcW w:w="1887" w:type="dxa"/>
            <w:vAlign w:val="center"/>
          </w:tcPr>
          <w:p w:rsidR="00CE01A9" w:rsidRPr="00191F65" w:rsidRDefault="00CE01A9" w:rsidP="00CE01A9">
            <w:pPr>
              <w:spacing w:after="0"/>
              <w:jc w:val="center"/>
              <w:rPr>
                <w:rFonts w:cstheme="minorHAnsi"/>
                <w:b/>
              </w:rPr>
            </w:pPr>
            <w:r w:rsidRPr="00191F65">
              <w:rPr>
                <w:rFonts w:cstheme="minorHAnsi"/>
                <w:b/>
              </w:rPr>
              <w:t xml:space="preserve">Характеристики </w:t>
            </w:r>
          </w:p>
        </w:tc>
        <w:tc>
          <w:tcPr>
            <w:tcW w:w="1232" w:type="dxa"/>
            <w:vAlign w:val="center"/>
          </w:tcPr>
          <w:p w:rsidR="00CE01A9" w:rsidRPr="00191F65" w:rsidRDefault="00CE01A9" w:rsidP="00CE01A9">
            <w:pPr>
              <w:spacing w:after="0"/>
              <w:jc w:val="center"/>
              <w:rPr>
                <w:rFonts w:cstheme="minorHAnsi"/>
                <w:b/>
              </w:rPr>
            </w:pPr>
            <w:r w:rsidRPr="00191F65">
              <w:rPr>
                <w:rFonts w:cstheme="minorHAnsi"/>
                <w:b/>
              </w:rPr>
              <w:t>Кол-во</w:t>
            </w:r>
          </w:p>
        </w:tc>
      </w:tr>
      <w:tr w:rsidR="00CE01A9" w:rsidRPr="00191F65" w:rsidTr="00CE01A9">
        <w:tc>
          <w:tcPr>
            <w:tcW w:w="656" w:type="dxa"/>
          </w:tcPr>
          <w:p w:rsidR="00CE01A9" w:rsidRPr="00191F65" w:rsidRDefault="00CE01A9" w:rsidP="00CE01A9">
            <w:pPr>
              <w:spacing w:after="0"/>
              <w:jc w:val="center"/>
              <w:rPr>
                <w:rFonts w:cstheme="minorHAnsi"/>
              </w:rPr>
            </w:pPr>
            <w:r w:rsidRPr="00191F65">
              <w:rPr>
                <w:rFonts w:cstheme="minorHAnsi"/>
              </w:rPr>
              <w:t>1</w:t>
            </w:r>
          </w:p>
        </w:tc>
        <w:tc>
          <w:tcPr>
            <w:tcW w:w="2084" w:type="dxa"/>
          </w:tcPr>
          <w:p w:rsidR="00CE01A9" w:rsidRPr="00191F65" w:rsidRDefault="00CE01A9" w:rsidP="00CE01A9">
            <w:pPr>
              <w:spacing w:after="0"/>
              <w:jc w:val="center"/>
              <w:rPr>
                <w:rFonts w:cstheme="minorHAnsi"/>
              </w:rPr>
            </w:pPr>
            <w:r w:rsidRPr="00191F65">
              <w:rPr>
                <w:rFonts w:cstheme="minorHAnsi"/>
              </w:rPr>
              <w:t>2</w:t>
            </w:r>
          </w:p>
        </w:tc>
        <w:tc>
          <w:tcPr>
            <w:tcW w:w="3605" w:type="dxa"/>
          </w:tcPr>
          <w:p w:rsidR="00CE01A9" w:rsidRPr="00191F65" w:rsidRDefault="00CE01A9" w:rsidP="00CE01A9">
            <w:pPr>
              <w:spacing w:after="0"/>
              <w:jc w:val="center"/>
              <w:rPr>
                <w:rFonts w:cstheme="minorHAnsi"/>
              </w:rPr>
            </w:pPr>
            <w:r w:rsidRPr="00191F65">
              <w:rPr>
                <w:rFonts w:cstheme="minorHAnsi"/>
              </w:rPr>
              <w:t>3</w:t>
            </w:r>
          </w:p>
        </w:tc>
        <w:tc>
          <w:tcPr>
            <w:tcW w:w="1887" w:type="dxa"/>
          </w:tcPr>
          <w:p w:rsidR="00CE01A9" w:rsidRPr="00191F65" w:rsidRDefault="00CE01A9" w:rsidP="00CE01A9">
            <w:pPr>
              <w:spacing w:after="0"/>
              <w:jc w:val="center"/>
              <w:rPr>
                <w:rFonts w:cstheme="minorHAnsi"/>
              </w:rPr>
            </w:pPr>
            <w:r w:rsidRPr="00191F65">
              <w:rPr>
                <w:rFonts w:cstheme="minorHAnsi"/>
              </w:rPr>
              <w:t>4</w:t>
            </w:r>
          </w:p>
        </w:tc>
        <w:tc>
          <w:tcPr>
            <w:tcW w:w="1232" w:type="dxa"/>
          </w:tcPr>
          <w:p w:rsidR="00CE01A9" w:rsidRPr="00191F65" w:rsidRDefault="00CE01A9" w:rsidP="00CE01A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CE01A9" w:rsidRPr="00191F65" w:rsidTr="00CE01A9">
        <w:tc>
          <w:tcPr>
            <w:tcW w:w="656" w:type="dxa"/>
            <w:vMerge w:val="restart"/>
          </w:tcPr>
          <w:p w:rsidR="00CE01A9" w:rsidRPr="00191F65" w:rsidRDefault="00CE01A9" w:rsidP="00CE01A9">
            <w:pPr>
              <w:spacing w:after="0"/>
              <w:rPr>
                <w:rFonts w:cstheme="minorHAnsi"/>
              </w:rPr>
            </w:pPr>
          </w:p>
        </w:tc>
        <w:tc>
          <w:tcPr>
            <w:tcW w:w="2084" w:type="dxa"/>
            <w:vMerge w:val="restart"/>
          </w:tcPr>
          <w:p w:rsidR="00CE01A9" w:rsidRPr="00191F65" w:rsidRDefault="00CE01A9" w:rsidP="00CE01A9">
            <w:pPr>
              <w:spacing w:after="0"/>
              <w:rPr>
                <w:rFonts w:cstheme="minorHAnsi"/>
              </w:rPr>
            </w:pPr>
          </w:p>
        </w:tc>
        <w:tc>
          <w:tcPr>
            <w:tcW w:w="3605" w:type="dxa"/>
          </w:tcPr>
          <w:p w:rsidR="00CE01A9" w:rsidRPr="00191F65" w:rsidRDefault="00CE01A9" w:rsidP="00CE01A9">
            <w:pPr>
              <w:spacing w:after="0"/>
              <w:rPr>
                <w:rFonts w:cstheme="minorHAnsi"/>
              </w:rPr>
            </w:pPr>
          </w:p>
        </w:tc>
        <w:tc>
          <w:tcPr>
            <w:tcW w:w="1887" w:type="dxa"/>
          </w:tcPr>
          <w:p w:rsidR="00CE01A9" w:rsidRPr="00191F65" w:rsidRDefault="00CE01A9" w:rsidP="00CE01A9">
            <w:pPr>
              <w:spacing w:after="0"/>
              <w:rPr>
                <w:rFonts w:cstheme="minorHAnsi"/>
              </w:rPr>
            </w:pPr>
          </w:p>
        </w:tc>
        <w:tc>
          <w:tcPr>
            <w:tcW w:w="1232" w:type="dxa"/>
            <w:vMerge w:val="restart"/>
          </w:tcPr>
          <w:p w:rsidR="00CE01A9" w:rsidRPr="00191F65" w:rsidRDefault="00CE01A9" w:rsidP="00CE01A9">
            <w:pPr>
              <w:spacing w:after="0"/>
              <w:rPr>
                <w:rFonts w:cstheme="minorHAnsi"/>
              </w:rPr>
            </w:pPr>
          </w:p>
        </w:tc>
      </w:tr>
      <w:tr w:rsidR="00CE01A9" w:rsidRPr="00191F65" w:rsidTr="00CE01A9">
        <w:tc>
          <w:tcPr>
            <w:tcW w:w="656" w:type="dxa"/>
            <w:vMerge/>
          </w:tcPr>
          <w:p w:rsidR="00CE01A9" w:rsidRPr="00191F65" w:rsidRDefault="00CE01A9" w:rsidP="00CE01A9">
            <w:pPr>
              <w:spacing w:after="0"/>
              <w:rPr>
                <w:rFonts w:cstheme="minorHAnsi"/>
              </w:rPr>
            </w:pPr>
          </w:p>
        </w:tc>
        <w:tc>
          <w:tcPr>
            <w:tcW w:w="2084" w:type="dxa"/>
            <w:vMerge/>
          </w:tcPr>
          <w:p w:rsidR="00CE01A9" w:rsidRPr="00191F65" w:rsidRDefault="00CE01A9" w:rsidP="00CE01A9">
            <w:pPr>
              <w:spacing w:after="0"/>
              <w:rPr>
                <w:rFonts w:cstheme="minorHAnsi"/>
              </w:rPr>
            </w:pPr>
          </w:p>
        </w:tc>
        <w:tc>
          <w:tcPr>
            <w:tcW w:w="3605" w:type="dxa"/>
          </w:tcPr>
          <w:p w:rsidR="00CE01A9" w:rsidRPr="00191F65" w:rsidRDefault="00CE01A9" w:rsidP="00CE01A9">
            <w:pPr>
              <w:spacing w:after="0"/>
              <w:rPr>
                <w:rFonts w:cstheme="minorHAnsi"/>
              </w:rPr>
            </w:pPr>
          </w:p>
        </w:tc>
        <w:tc>
          <w:tcPr>
            <w:tcW w:w="1887" w:type="dxa"/>
          </w:tcPr>
          <w:p w:rsidR="00CE01A9" w:rsidRPr="00191F65" w:rsidRDefault="00CE01A9" w:rsidP="00CE01A9">
            <w:pPr>
              <w:spacing w:after="0"/>
              <w:rPr>
                <w:rFonts w:cstheme="minorHAnsi"/>
              </w:rPr>
            </w:pPr>
          </w:p>
        </w:tc>
        <w:tc>
          <w:tcPr>
            <w:tcW w:w="1232" w:type="dxa"/>
            <w:vMerge/>
          </w:tcPr>
          <w:p w:rsidR="00CE01A9" w:rsidRPr="00191F65" w:rsidRDefault="00CE01A9" w:rsidP="00CE01A9">
            <w:pPr>
              <w:spacing w:after="0"/>
              <w:rPr>
                <w:rFonts w:cstheme="minorHAnsi"/>
              </w:rPr>
            </w:pPr>
          </w:p>
        </w:tc>
      </w:tr>
      <w:tr w:rsidR="00CE01A9" w:rsidRPr="00191F65" w:rsidTr="00CE01A9">
        <w:tc>
          <w:tcPr>
            <w:tcW w:w="656" w:type="dxa"/>
            <w:vMerge/>
          </w:tcPr>
          <w:p w:rsidR="00CE01A9" w:rsidRPr="00191F65" w:rsidRDefault="00CE01A9" w:rsidP="00CE01A9">
            <w:pPr>
              <w:spacing w:after="0"/>
              <w:rPr>
                <w:rFonts w:cstheme="minorHAnsi"/>
              </w:rPr>
            </w:pPr>
          </w:p>
        </w:tc>
        <w:tc>
          <w:tcPr>
            <w:tcW w:w="2084" w:type="dxa"/>
            <w:vMerge/>
          </w:tcPr>
          <w:p w:rsidR="00CE01A9" w:rsidRPr="00191F65" w:rsidRDefault="00CE01A9" w:rsidP="00CE01A9">
            <w:pPr>
              <w:spacing w:after="0"/>
              <w:rPr>
                <w:rFonts w:cstheme="minorHAnsi"/>
              </w:rPr>
            </w:pPr>
          </w:p>
        </w:tc>
        <w:tc>
          <w:tcPr>
            <w:tcW w:w="3605" w:type="dxa"/>
          </w:tcPr>
          <w:p w:rsidR="00CE01A9" w:rsidRPr="00191F65" w:rsidRDefault="00CE01A9" w:rsidP="00CE01A9">
            <w:pPr>
              <w:spacing w:after="0"/>
              <w:rPr>
                <w:rFonts w:cstheme="minorHAnsi"/>
              </w:rPr>
            </w:pPr>
          </w:p>
        </w:tc>
        <w:tc>
          <w:tcPr>
            <w:tcW w:w="1887" w:type="dxa"/>
          </w:tcPr>
          <w:p w:rsidR="00CE01A9" w:rsidRPr="00191F65" w:rsidRDefault="00CE01A9" w:rsidP="00CE01A9">
            <w:pPr>
              <w:spacing w:after="0"/>
              <w:rPr>
                <w:rFonts w:cstheme="minorHAnsi"/>
              </w:rPr>
            </w:pPr>
          </w:p>
        </w:tc>
        <w:tc>
          <w:tcPr>
            <w:tcW w:w="1232" w:type="dxa"/>
            <w:vMerge/>
          </w:tcPr>
          <w:p w:rsidR="00CE01A9" w:rsidRPr="00191F65" w:rsidRDefault="00CE01A9" w:rsidP="00CE01A9">
            <w:pPr>
              <w:spacing w:after="0"/>
              <w:rPr>
                <w:rFonts w:cstheme="minorHAnsi"/>
              </w:rPr>
            </w:pPr>
          </w:p>
        </w:tc>
      </w:tr>
      <w:tr w:rsidR="00CE01A9" w:rsidRPr="00191F65" w:rsidTr="00CE01A9">
        <w:tc>
          <w:tcPr>
            <w:tcW w:w="656" w:type="dxa"/>
            <w:vMerge/>
          </w:tcPr>
          <w:p w:rsidR="00CE01A9" w:rsidRPr="00191F65" w:rsidRDefault="00CE01A9" w:rsidP="00CE01A9">
            <w:pPr>
              <w:spacing w:after="0"/>
              <w:rPr>
                <w:rFonts w:cstheme="minorHAnsi"/>
              </w:rPr>
            </w:pPr>
          </w:p>
        </w:tc>
        <w:tc>
          <w:tcPr>
            <w:tcW w:w="2084" w:type="dxa"/>
            <w:vMerge/>
          </w:tcPr>
          <w:p w:rsidR="00CE01A9" w:rsidRPr="00191F65" w:rsidRDefault="00CE01A9" w:rsidP="00CE01A9">
            <w:pPr>
              <w:spacing w:after="0"/>
              <w:rPr>
                <w:rFonts w:cstheme="minorHAnsi"/>
              </w:rPr>
            </w:pPr>
          </w:p>
        </w:tc>
        <w:tc>
          <w:tcPr>
            <w:tcW w:w="3605" w:type="dxa"/>
          </w:tcPr>
          <w:p w:rsidR="00CE01A9" w:rsidRPr="00191F65" w:rsidRDefault="00CE01A9" w:rsidP="00CE01A9">
            <w:pPr>
              <w:spacing w:after="0"/>
              <w:rPr>
                <w:rFonts w:cstheme="minorHAnsi"/>
              </w:rPr>
            </w:pPr>
          </w:p>
        </w:tc>
        <w:tc>
          <w:tcPr>
            <w:tcW w:w="1887" w:type="dxa"/>
          </w:tcPr>
          <w:p w:rsidR="00CE01A9" w:rsidRPr="00191F65" w:rsidRDefault="00CE01A9" w:rsidP="00CE01A9">
            <w:pPr>
              <w:spacing w:after="0"/>
              <w:rPr>
                <w:rFonts w:cstheme="minorHAnsi"/>
              </w:rPr>
            </w:pPr>
          </w:p>
        </w:tc>
        <w:tc>
          <w:tcPr>
            <w:tcW w:w="1232" w:type="dxa"/>
            <w:vMerge/>
          </w:tcPr>
          <w:p w:rsidR="00CE01A9" w:rsidRPr="00191F65" w:rsidRDefault="00CE01A9" w:rsidP="00CE01A9">
            <w:pPr>
              <w:spacing w:after="0"/>
              <w:rPr>
                <w:rFonts w:cstheme="minorHAnsi"/>
              </w:rPr>
            </w:pPr>
          </w:p>
        </w:tc>
      </w:tr>
    </w:tbl>
    <w:p w:rsidR="00CE01A9" w:rsidRPr="00191F65" w:rsidRDefault="00CE01A9" w:rsidP="00CE01A9">
      <w:pPr>
        <w:rPr>
          <w:rFonts w:cstheme="minorHAnsi"/>
          <w:i/>
          <w:highlight w:val="yellow"/>
        </w:rPr>
      </w:pPr>
    </w:p>
    <w:p w:rsidR="00CE01A9" w:rsidRPr="00191F65" w:rsidRDefault="00CE01A9" w:rsidP="00CE01A9">
      <w:pPr>
        <w:rPr>
          <w:rFonts w:cstheme="minorHAnsi"/>
          <w:i/>
        </w:rPr>
      </w:pPr>
      <w:r w:rsidRPr="00191F65">
        <w:rPr>
          <w:rFonts w:cstheme="minorHAnsi"/>
          <w:i/>
        </w:rPr>
        <w:t>Участник закупки вправе прикладывать к заявке эскиз, рисунок, чертеж, фотографию, иное изображение товара, образец (пробу) товара, на поставку которого осуществляется закупка.</w:t>
      </w:r>
    </w:p>
    <w:p w:rsidR="00CE01A9" w:rsidRPr="000F163A" w:rsidRDefault="00CE01A9" w:rsidP="00CE01A9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Предложение подписью и печатью.</w:t>
      </w:r>
    </w:p>
    <w:p w:rsidR="00CE01A9" w:rsidRDefault="00CE01A9" w:rsidP="00CE01A9">
      <w:pPr>
        <w:rPr>
          <w:rFonts w:cstheme="minorHAnsi"/>
        </w:rPr>
      </w:pPr>
    </w:p>
    <w:p w:rsidR="00CE01A9" w:rsidRDefault="00CE01A9" w:rsidP="00CE01A9">
      <w:pPr>
        <w:rPr>
          <w:rFonts w:cstheme="minorHAnsi"/>
        </w:rPr>
      </w:pPr>
    </w:p>
    <w:p w:rsidR="00CE01A9" w:rsidRDefault="00CE01A9" w:rsidP="00CE01A9">
      <w:pPr>
        <w:rPr>
          <w:rFonts w:cstheme="minorHAnsi"/>
        </w:rPr>
      </w:pPr>
    </w:p>
    <w:p w:rsidR="00CE01A9" w:rsidRDefault="00CE01A9" w:rsidP="00CE01A9">
      <w:pPr>
        <w:rPr>
          <w:rFonts w:cstheme="minorHAnsi"/>
        </w:rPr>
      </w:pPr>
    </w:p>
    <w:p w:rsidR="00CE01A9" w:rsidRDefault="00CE01A9" w:rsidP="00CE01A9">
      <w:pPr>
        <w:rPr>
          <w:rFonts w:cstheme="minorHAnsi"/>
        </w:rPr>
      </w:pPr>
    </w:p>
    <w:p w:rsidR="00CE01A9" w:rsidRDefault="00CE01A9" w:rsidP="00CE01A9">
      <w:pPr>
        <w:rPr>
          <w:rFonts w:cstheme="minorHAnsi"/>
        </w:rPr>
      </w:pPr>
    </w:p>
    <w:p w:rsidR="00CE01A9" w:rsidRDefault="00CE01A9" w:rsidP="00CE01A9">
      <w:pPr>
        <w:rPr>
          <w:rFonts w:cstheme="minorHAnsi"/>
        </w:rPr>
      </w:pPr>
    </w:p>
    <w:p w:rsidR="00CE01A9" w:rsidRDefault="00CE01A9" w:rsidP="00CE01A9">
      <w:pPr>
        <w:rPr>
          <w:rFonts w:cstheme="minorHAnsi"/>
        </w:rPr>
      </w:pPr>
    </w:p>
    <w:p w:rsidR="00CE01A9" w:rsidRDefault="00CE01A9" w:rsidP="00CE01A9">
      <w:pPr>
        <w:rPr>
          <w:rFonts w:cstheme="minorHAnsi"/>
        </w:rPr>
      </w:pPr>
    </w:p>
    <w:p w:rsidR="00CE01A9" w:rsidRDefault="00CE01A9" w:rsidP="00CE01A9">
      <w:pPr>
        <w:rPr>
          <w:rFonts w:cstheme="minorHAnsi"/>
        </w:rPr>
      </w:pPr>
    </w:p>
    <w:p w:rsidR="00CE01A9" w:rsidRDefault="00CE01A9" w:rsidP="00CE01A9">
      <w:pPr>
        <w:rPr>
          <w:rFonts w:cstheme="minorHAnsi"/>
        </w:rPr>
      </w:pPr>
    </w:p>
    <w:p w:rsidR="00CE01A9" w:rsidRDefault="00CE01A9" w:rsidP="00CE01A9">
      <w:pPr>
        <w:rPr>
          <w:rFonts w:cstheme="minorHAnsi"/>
        </w:rPr>
      </w:pPr>
    </w:p>
    <w:p w:rsidR="00CE01A9" w:rsidRDefault="00CE01A9" w:rsidP="00CE01A9">
      <w:pPr>
        <w:rPr>
          <w:rFonts w:cstheme="minorHAnsi"/>
        </w:rPr>
      </w:pPr>
    </w:p>
    <w:p w:rsidR="00CE01A9" w:rsidRDefault="00CE01A9" w:rsidP="00CE01A9">
      <w:pPr>
        <w:rPr>
          <w:rFonts w:cstheme="minorHAnsi"/>
        </w:rPr>
      </w:pPr>
    </w:p>
    <w:p w:rsidR="00CE01A9" w:rsidRDefault="00CE01A9" w:rsidP="00CE01A9">
      <w:pPr>
        <w:rPr>
          <w:rFonts w:cstheme="minorHAnsi"/>
        </w:rPr>
      </w:pPr>
    </w:p>
    <w:p w:rsidR="00B72668" w:rsidRDefault="00B72668" w:rsidP="002D26DC">
      <w:pPr>
        <w:rPr>
          <w:rFonts w:cstheme="minorHAnsi"/>
          <w:color w:val="000000"/>
          <w:sz w:val="24"/>
          <w:szCs w:val="24"/>
        </w:rPr>
      </w:pPr>
    </w:p>
    <w:p w:rsidR="00EF5988" w:rsidRPr="00CE01A9" w:rsidRDefault="00EF5988" w:rsidP="002D26DC">
      <w:pPr>
        <w:jc w:val="right"/>
        <w:rPr>
          <w:rFonts w:cstheme="minorHAnsi"/>
          <w:color w:val="000000"/>
          <w:sz w:val="24"/>
          <w:szCs w:val="24"/>
        </w:rPr>
      </w:pPr>
      <w:r w:rsidRPr="00CE01A9">
        <w:rPr>
          <w:rFonts w:cstheme="minorHAnsi"/>
          <w:color w:val="000000"/>
          <w:sz w:val="24"/>
          <w:szCs w:val="24"/>
        </w:rPr>
        <w:t xml:space="preserve">Приложение № </w:t>
      </w:r>
      <w:r w:rsidR="00CE01A9" w:rsidRPr="00CE01A9">
        <w:rPr>
          <w:rFonts w:cstheme="minorHAnsi"/>
          <w:color w:val="000000"/>
          <w:sz w:val="24"/>
          <w:szCs w:val="24"/>
        </w:rPr>
        <w:t>4</w:t>
      </w:r>
    </w:p>
    <w:p w:rsidR="006E721E" w:rsidRPr="006E721E" w:rsidRDefault="006E721E" w:rsidP="006E721E">
      <w:pPr>
        <w:pStyle w:val="afb"/>
        <w:jc w:val="center"/>
        <w:rPr>
          <w:b/>
        </w:rPr>
      </w:pPr>
      <w:r w:rsidRPr="006E721E">
        <w:rPr>
          <w:b/>
        </w:rPr>
        <w:t>ТЕХНИЧЕСКОЕ ЗАДАНИЕ</w:t>
      </w:r>
    </w:p>
    <w:p w:rsidR="006E721E" w:rsidRDefault="006E721E" w:rsidP="006E721E">
      <w:pPr>
        <w:pStyle w:val="afb"/>
        <w:jc w:val="center"/>
        <w:rPr>
          <w:b/>
        </w:rPr>
      </w:pPr>
      <w:r w:rsidRPr="006E721E">
        <w:rPr>
          <w:b/>
        </w:rPr>
        <w:t>На приобретение седельного тягача</w:t>
      </w:r>
    </w:p>
    <w:p w:rsidR="006E721E" w:rsidRPr="006E721E" w:rsidRDefault="006E721E" w:rsidP="006E721E">
      <w:pPr>
        <w:pStyle w:val="afb"/>
        <w:jc w:val="center"/>
        <w:rPr>
          <w:b/>
        </w:rPr>
      </w:pPr>
    </w:p>
    <w:tbl>
      <w:tblPr>
        <w:tblStyle w:val="a6"/>
        <w:tblW w:w="9038" w:type="dxa"/>
        <w:tblLayout w:type="fixed"/>
        <w:tblLook w:val="04A0" w:firstRow="1" w:lastRow="0" w:firstColumn="1" w:lastColumn="0" w:noHBand="0" w:noVBand="1"/>
      </w:tblPr>
      <w:tblGrid>
        <w:gridCol w:w="1384"/>
        <w:gridCol w:w="3970"/>
        <w:gridCol w:w="2267"/>
        <w:gridCol w:w="1417"/>
      </w:tblGrid>
      <w:tr w:rsidR="00EB6831" w:rsidRPr="007174C6" w:rsidTr="00EB6831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831" w:rsidRPr="007174C6" w:rsidRDefault="00EB6831" w:rsidP="00CE01A9">
            <w:pPr>
              <w:jc w:val="center"/>
              <w:rPr>
                <w:rFonts w:cs="Calibri"/>
              </w:rPr>
            </w:pPr>
            <w:r w:rsidRPr="007174C6">
              <w:rPr>
                <w:rFonts w:cs="Calibri"/>
              </w:rPr>
              <w:t xml:space="preserve">Наименование </w:t>
            </w:r>
            <w:r>
              <w:rPr>
                <w:rFonts w:cs="Calibri"/>
              </w:rPr>
              <w:t>транспортного средства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831" w:rsidRPr="007174C6" w:rsidRDefault="00EB6831" w:rsidP="00CE01A9">
            <w:pPr>
              <w:jc w:val="center"/>
              <w:rPr>
                <w:rFonts w:cs="Calibri"/>
              </w:rPr>
            </w:pPr>
            <w:r w:rsidRPr="007174C6">
              <w:rPr>
                <w:rFonts w:cs="Calibri"/>
              </w:rPr>
              <w:t xml:space="preserve">Технические данные </w:t>
            </w:r>
            <w:r>
              <w:rPr>
                <w:rFonts w:cs="Calibri"/>
              </w:rPr>
              <w:t>транспортного средства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jc w:val="center"/>
              <w:rPr>
                <w:rFonts w:cs="Calibri"/>
              </w:rPr>
            </w:pPr>
            <w:bookmarkStart w:id="17" w:name="_GoBack"/>
            <w:bookmarkEnd w:id="17"/>
          </w:p>
        </w:tc>
      </w:tr>
      <w:tr w:rsidR="00EB6831" w:rsidRPr="007174C6" w:rsidTr="00EB6831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831" w:rsidRPr="007174C6" w:rsidRDefault="00EB6831" w:rsidP="00CE01A9">
            <w:pPr>
              <w:rPr>
                <w:rFonts w:cs="Calibr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831" w:rsidRPr="007174C6" w:rsidRDefault="00EB6831" w:rsidP="00CE01A9">
            <w:pPr>
              <w:ind w:left="-567" w:firstLine="567"/>
              <w:jc w:val="center"/>
              <w:rPr>
                <w:rFonts w:cs="Calibri"/>
              </w:rPr>
            </w:pPr>
            <w:r w:rsidRPr="007174C6">
              <w:rPr>
                <w:rFonts w:cs="Calibri"/>
              </w:rPr>
              <w:t>Наименование показателей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831" w:rsidRPr="007174C6" w:rsidRDefault="00EB6831" w:rsidP="00CE01A9">
            <w:pPr>
              <w:jc w:val="center"/>
              <w:rPr>
                <w:rFonts w:cs="Calibri"/>
              </w:rPr>
            </w:pPr>
            <w:r w:rsidRPr="007174C6">
              <w:rPr>
                <w:rFonts w:cs="Calibri"/>
              </w:rPr>
              <w:t>Характеристики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31" w:rsidRPr="007174C6" w:rsidRDefault="00EB6831" w:rsidP="00CE01A9">
            <w:pPr>
              <w:jc w:val="center"/>
              <w:rPr>
                <w:rFonts w:cs="Calibri"/>
              </w:rPr>
            </w:pPr>
            <w:r w:rsidRPr="007174C6">
              <w:rPr>
                <w:rFonts w:cs="Calibri"/>
              </w:rPr>
              <w:t>Количество, шт</w:t>
            </w:r>
          </w:p>
        </w:tc>
      </w:tr>
      <w:tr w:rsidR="00EB6831" w:rsidRPr="007174C6" w:rsidTr="00EB6831">
        <w:trPr>
          <w:trHeight w:val="473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6831" w:rsidRPr="007174C6" w:rsidRDefault="00EB6831" w:rsidP="00CE01A9">
            <w:pPr>
              <w:rPr>
                <w:rFonts w:cs="Calibri"/>
              </w:rPr>
            </w:pPr>
            <w:r w:rsidRPr="007174C6">
              <w:rPr>
                <w:rFonts w:cs="Calibri"/>
              </w:rPr>
              <w:t>Седельный тягач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C36E89" w:rsidRDefault="00EB6831" w:rsidP="00CE01A9">
            <w:pPr>
              <w:rPr>
                <w:rFonts w:cs="Calibri"/>
              </w:rPr>
            </w:pPr>
            <w:r>
              <w:rPr>
                <w:rFonts w:cs="Calibri"/>
              </w:rPr>
              <w:t>Марка автомобиля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r>
              <w:t>указать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6831" w:rsidRPr="007174C6" w:rsidRDefault="00EB6831" w:rsidP="00CE01A9">
            <w:pPr>
              <w:jc w:val="center"/>
            </w:pPr>
            <w:r w:rsidRPr="007174C6">
              <w:t>1</w:t>
            </w:r>
          </w:p>
        </w:tc>
      </w:tr>
      <w:tr w:rsidR="00EB6831" w:rsidRPr="007174C6" w:rsidTr="00EB6831">
        <w:trPr>
          <w:trHeight w:val="42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Default="00EB6831" w:rsidP="00CE01A9">
            <w:pPr>
              <w:rPr>
                <w:rFonts w:cs="Calibri"/>
              </w:rPr>
            </w:pPr>
            <w:r>
              <w:rPr>
                <w:rFonts w:cs="Calibri"/>
              </w:rPr>
              <w:t>Предназначение автомобиля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Default="00EB6831" w:rsidP="00CE01A9">
            <w:r>
              <w:t>Транспортировка прицепа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jc w:val="center"/>
            </w:pPr>
          </w:p>
        </w:tc>
      </w:tr>
      <w:tr w:rsidR="00EB6831" w:rsidRPr="007174C6" w:rsidTr="00EB6831">
        <w:trPr>
          <w:trHeight w:val="487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  <w:r>
              <w:rPr>
                <w:rFonts w:cs="Calibri"/>
              </w:rPr>
              <w:t>Кабина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4734BE" w:rsidRDefault="00EB6831" w:rsidP="00CE01A9">
            <w:r>
              <w:t>Кабина тип «</w:t>
            </w:r>
            <w:r>
              <w:rPr>
                <w:lang w:val="en-US"/>
              </w:rPr>
              <w:t>L</w:t>
            </w:r>
            <w:r>
              <w:t>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jc w:val="center"/>
            </w:pPr>
          </w:p>
        </w:tc>
      </w:tr>
      <w:tr w:rsidR="00EB6831" w:rsidRPr="007174C6" w:rsidTr="00EB6831">
        <w:trPr>
          <w:trHeight w:val="282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7F3ABA" w:rsidRDefault="00EB6831" w:rsidP="00CE01A9">
            <w:pPr>
              <w:rPr>
                <w:rFonts w:cs="Calibri"/>
              </w:rPr>
            </w:pPr>
            <w:r>
              <w:rPr>
                <w:rFonts w:cs="Calibri"/>
              </w:rPr>
              <w:t>Межосевое расстояние, мм, не менее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r>
              <w:t>3600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jc w:val="center"/>
            </w:pPr>
          </w:p>
        </w:tc>
      </w:tr>
      <w:tr w:rsidR="00EB6831" w:rsidRPr="007174C6" w:rsidTr="00EB6831">
        <w:trPr>
          <w:trHeight w:val="346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  <w:r>
              <w:rPr>
                <w:rFonts w:cs="Calibri"/>
              </w:rPr>
              <w:t>Нагрузка на переднюю ось, кг , не менее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r>
              <w:t>7500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jc w:val="center"/>
            </w:pPr>
          </w:p>
        </w:tc>
      </w:tr>
      <w:tr w:rsidR="00EB6831" w:rsidRPr="007174C6" w:rsidTr="00EB6831">
        <w:trPr>
          <w:trHeight w:val="42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  <w:r>
              <w:rPr>
                <w:rFonts w:cs="Calibri"/>
              </w:rPr>
              <w:t>Нагрузка на задние оси, кг, не менее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r>
              <w:t>26000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jc w:val="center"/>
            </w:pPr>
          </w:p>
        </w:tc>
      </w:tr>
      <w:tr w:rsidR="00EB6831" w:rsidRPr="007174C6" w:rsidTr="00EB6831">
        <w:trPr>
          <w:trHeight w:val="53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  <w:r>
              <w:rPr>
                <w:rFonts w:cs="Calibri"/>
              </w:rPr>
              <w:t>Допустимый общий вес, кг, не менее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r>
              <w:t>33000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jc w:val="center"/>
            </w:pPr>
          </w:p>
        </w:tc>
      </w:tr>
      <w:tr w:rsidR="00EB6831" w:rsidRPr="007174C6" w:rsidTr="00EB6831">
        <w:trPr>
          <w:trHeight w:val="53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2B57C6" w:rsidRDefault="00EB6831" w:rsidP="00CE01A9">
            <w:pPr>
              <w:rPr>
                <w:rFonts w:cs="Calibri"/>
              </w:rPr>
            </w:pPr>
            <w:r w:rsidRPr="002B57C6">
              <w:rPr>
                <w:rFonts w:cs="Calibri"/>
              </w:rPr>
              <w:t>Рабочий объем двигателя, см</w:t>
            </w:r>
            <w:r w:rsidRPr="002B57C6">
              <w:rPr>
                <w:rFonts w:cs="Calibri"/>
                <w:vertAlign w:val="superscript"/>
              </w:rPr>
              <w:t>3</w:t>
            </w:r>
            <w:r w:rsidRPr="002B57C6">
              <w:rPr>
                <w:rFonts w:cs="Calibri"/>
              </w:rPr>
              <w:t xml:space="preserve"> не менее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2B57C6" w:rsidRDefault="00EB6831" w:rsidP="00CE01A9">
            <w:pPr>
              <w:rPr>
                <w:lang w:val="en-US"/>
              </w:rPr>
            </w:pPr>
            <w:r w:rsidRPr="002B57C6">
              <w:t>12</w:t>
            </w:r>
            <w:r w:rsidRPr="002B57C6">
              <w:rPr>
                <w:lang w:val="en-US"/>
              </w:rPr>
              <w:t>419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jc w:val="center"/>
            </w:pPr>
          </w:p>
        </w:tc>
      </w:tr>
      <w:tr w:rsidR="00EB6831" w:rsidRPr="007174C6" w:rsidTr="00EB6831">
        <w:trPr>
          <w:trHeight w:val="53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  <w:r w:rsidRPr="007174C6">
              <w:rPr>
                <w:rFonts w:cs="Calibri"/>
              </w:rPr>
              <w:t xml:space="preserve">Мощность двигателя, </w:t>
            </w:r>
            <w:r>
              <w:rPr>
                <w:rFonts w:cs="Calibri"/>
              </w:rPr>
              <w:t>л.с./кВт, не менее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r>
              <w:t>480 л.с. /353 кВт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jc w:val="center"/>
            </w:pPr>
          </w:p>
        </w:tc>
      </w:tr>
      <w:tr w:rsidR="00EB6831" w:rsidRPr="007174C6" w:rsidTr="00EB6831">
        <w:trPr>
          <w:trHeight w:val="53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4734BE" w:rsidRDefault="00EB6831" w:rsidP="00CE01A9">
            <w:pPr>
              <w:rPr>
                <w:rFonts w:cs="Calibri"/>
              </w:rPr>
            </w:pPr>
            <w:r>
              <w:rPr>
                <w:rFonts w:cs="Calibri"/>
              </w:rPr>
              <w:t>Электронный ограничитель скорости до 85  км/ч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r>
              <w:t>Наличие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jc w:val="center"/>
            </w:pPr>
          </w:p>
        </w:tc>
      </w:tr>
      <w:tr w:rsidR="00EB6831" w:rsidRPr="007174C6" w:rsidTr="00EB6831">
        <w:trPr>
          <w:trHeight w:val="53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31" w:rsidRPr="007174C6" w:rsidRDefault="00EB6831" w:rsidP="00CE01A9">
            <w:pPr>
              <w:rPr>
                <w:rFonts w:cs="Calibri"/>
              </w:rPr>
            </w:pPr>
            <w:r w:rsidRPr="007174C6">
              <w:rPr>
                <w:rFonts w:cs="Calibri"/>
              </w:rPr>
              <w:t>Тип двигателя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r>
              <w:t>Дизельный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jc w:val="center"/>
            </w:pPr>
          </w:p>
        </w:tc>
      </w:tr>
      <w:tr w:rsidR="00EB6831" w:rsidRPr="007174C6" w:rsidTr="00EB6831">
        <w:trPr>
          <w:trHeight w:val="53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31" w:rsidRPr="004734BE" w:rsidRDefault="00EB6831" w:rsidP="00CE01A9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EDC</w:t>
            </w:r>
            <w:r w:rsidRPr="004734BE">
              <w:rPr>
                <w:rFonts w:cs="Calibri"/>
              </w:rPr>
              <w:t xml:space="preserve"> (</w:t>
            </w:r>
            <w:r>
              <w:rPr>
                <w:rFonts w:cs="Calibri"/>
                <w:lang w:val="en-US"/>
              </w:rPr>
              <w:t>Electronic</w:t>
            </w:r>
            <w:r w:rsidRPr="004734BE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Diesel</w:t>
            </w:r>
            <w:r w:rsidRPr="004734BE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Control</w:t>
            </w:r>
            <w:r w:rsidRPr="004734BE">
              <w:rPr>
                <w:rFonts w:cs="Calibri"/>
              </w:rPr>
              <w:t xml:space="preserve">) </w:t>
            </w:r>
            <w:r>
              <w:rPr>
                <w:rFonts w:cs="Calibri"/>
              </w:rPr>
              <w:t>электронная система управление двигателем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r>
              <w:t>Наличие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jc w:val="center"/>
            </w:pPr>
          </w:p>
        </w:tc>
      </w:tr>
      <w:tr w:rsidR="00EB6831" w:rsidRPr="007174C6" w:rsidTr="00EB6831">
        <w:trPr>
          <w:trHeight w:val="53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  <w:r w:rsidRPr="007174C6">
              <w:rPr>
                <w:rFonts w:cs="Calibri"/>
              </w:rPr>
              <w:t>Топливо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r>
              <w:t>Дизельное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jc w:val="center"/>
            </w:pPr>
          </w:p>
        </w:tc>
      </w:tr>
      <w:tr w:rsidR="00EB6831" w:rsidRPr="007174C6" w:rsidTr="00EB6831">
        <w:trPr>
          <w:trHeight w:val="53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  <w:r w:rsidRPr="007174C6">
              <w:rPr>
                <w:rFonts w:cs="Calibri"/>
              </w:rPr>
              <w:t>Нормы токсичности</w:t>
            </w:r>
            <w:r>
              <w:rPr>
                <w:rFonts w:cs="Calibri"/>
              </w:rPr>
              <w:t>, не менее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2275C2" w:rsidRDefault="00EB6831" w:rsidP="00CE01A9">
            <w:pPr>
              <w:rPr>
                <w:lang w:val="en-US"/>
              </w:rPr>
            </w:pPr>
            <w:r>
              <w:rPr>
                <w:lang w:val="en-US"/>
              </w:rPr>
              <w:t>EURO3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jc w:val="center"/>
            </w:pPr>
          </w:p>
        </w:tc>
      </w:tr>
      <w:tr w:rsidR="00EB6831" w:rsidRPr="007174C6" w:rsidTr="00EB6831">
        <w:trPr>
          <w:trHeight w:val="53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  <w:r w:rsidRPr="007174C6">
              <w:rPr>
                <w:rFonts w:cs="Calibri"/>
              </w:rPr>
              <w:t>Колесная формула</w:t>
            </w:r>
            <w:r>
              <w:rPr>
                <w:rFonts w:cs="Calibri"/>
              </w:rPr>
              <w:t xml:space="preserve"> 6Х4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r>
              <w:t>наличие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jc w:val="center"/>
            </w:pPr>
          </w:p>
        </w:tc>
      </w:tr>
      <w:tr w:rsidR="00EB6831" w:rsidRPr="007174C6" w:rsidTr="00EB6831">
        <w:trPr>
          <w:trHeight w:val="53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31" w:rsidRPr="007174C6" w:rsidRDefault="00EB6831" w:rsidP="00CE01A9">
            <w:pPr>
              <w:rPr>
                <w:rFonts w:cs="Calibri"/>
              </w:rPr>
            </w:pPr>
            <w:r w:rsidRPr="007174C6">
              <w:rPr>
                <w:rFonts w:cs="Calibri"/>
              </w:rPr>
              <w:t>Количество дверей, шт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jc w:val="center"/>
            </w:pPr>
          </w:p>
        </w:tc>
      </w:tr>
      <w:tr w:rsidR="00EB6831" w:rsidRPr="007174C6" w:rsidTr="00EB6831">
        <w:trPr>
          <w:trHeight w:val="53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  <w:r w:rsidRPr="007174C6">
              <w:rPr>
                <w:rFonts w:cs="Calibri"/>
              </w:rPr>
              <w:t>Электростеклоподъемники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r>
              <w:t>наличие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jc w:val="center"/>
            </w:pPr>
          </w:p>
        </w:tc>
      </w:tr>
      <w:tr w:rsidR="00EB6831" w:rsidRPr="007174C6" w:rsidTr="00EB6831">
        <w:trPr>
          <w:trHeight w:val="53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31" w:rsidRPr="007174C6" w:rsidRDefault="00EB6831" w:rsidP="00CE01A9">
            <w:pPr>
              <w:rPr>
                <w:rFonts w:cs="Calibri"/>
              </w:rPr>
            </w:pPr>
            <w:r w:rsidRPr="007174C6">
              <w:rPr>
                <w:rFonts w:cs="Calibri"/>
              </w:rPr>
              <w:t>Рулевое управление с гидроусилителем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r>
              <w:t>наличие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jc w:val="center"/>
            </w:pPr>
          </w:p>
        </w:tc>
      </w:tr>
      <w:tr w:rsidR="00EB6831" w:rsidRPr="007174C6" w:rsidTr="00EB6831">
        <w:trPr>
          <w:trHeight w:val="53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31" w:rsidRPr="007174C6" w:rsidRDefault="00EB6831" w:rsidP="00CE01A9">
            <w:pPr>
              <w:rPr>
                <w:rFonts w:cs="Calibri"/>
              </w:rPr>
            </w:pPr>
            <w:r w:rsidRPr="007174C6">
              <w:rPr>
                <w:rFonts w:cs="Calibri"/>
                <w:lang w:val="en-US"/>
              </w:rPr>
              <w:t>ABS</w:t>
            </w:r>
            <w:r w:rsidRPr="007174C6">
              <w:rPr>
                <w:rFonts w:cs="Calibri"/>
              </w:rPr>
              <w:t xml:space="preserve"> (антиблокировочная система тормозов)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r>
              <w:t>наличие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jc w:val="center"/>
            </w:pPr>
          </w:p>
        </w:tc>
      </w:tr>
      <w:tr w:rsidR="00EB6831" w:rsidRPr="007174C6" w:rsidTr="00EB6831">
        <w:trPr>
          <w:trHeight w:val="53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  <w:r>
              <w:rPr>
                <w:rFonts w:cs="Calibri"/>
              </w:rPr>
              <w:t>Дисковые тормоза переднего моста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Default="00EB6831" w:rsidP="00CE01A9">
            <w:r>
              <w:t>наличие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jc w:val="center"/>
            </w:pPr>
          </w:p>
        </w:tc>
      </w:tr>
      <w:tr w:rsidR="00EB6831" w:rsidRPr="007174C6" w:rsidTr="00EB6831">
        <w:trPr>
          <w:trHeight w:val="53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2B57C6" w:rsidRDefault="00EB6831" w:rsidP="00CE01A9">
            <w:pPr>
              <w:rPr>
                <w:rFonts w:cs="Calibri"/>
              </w:rPr>
            </w:pPr>
            <w:r w:rsidRPr="002B57C6">
              <w:rPr>
                <w:rFonts w:cs="Calibri"/>
              </w:rPr>
              <w:t>Дисковые тормоза заднего моста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2B57C6" w:rsidRDefault="00EB6831" w:rsidP="00CE01A9">
            <w:r w:rsidRPr="002B57C6">
              <w:t>наличие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jc w:val="center"/>
            </w:pPr>
          </w:p>
        </w:tc>
      </w:tr>
      <w:tr w:rsidR="00EB6831" w:rsidRPr="007174C6" w:rsidTr="00EB6831">
        <w:trPr>
          <w:trHeight w:val="53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  <w:r>
              <w:rPr>
                <w:rFonts w:cs="Calibri"/>
              </w:rPr>
              <w:t>Блокировка дифференциала заднего моста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Default="00EB6831" w:rsidP="00CE01A9">
            <w:r>
              <w:t>наличие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jc w:val="center"/>
            </w:pPr>
          </w:p>
        </w:tc>
      </w:tr>
      <w:tr w:rsidR="00EB6831" w:rsidRPr="007174C6" w:rsidTr="00EB6831">
        <w:trPr>
          <w:trHeight w:val="53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31" w:rsidRPr="007174C6" w:rsidRDefault="00EB6831" w:rsidP="00CE01A9">
            <w:pPr>
              <w:rPr>
                <w:rFonts w:cs="Calibri"/>
              </w:rPr>
            </w:pPr>
            <w:r w:rsidRPr="007174C6">
              <w:rPr>
                <w:rFonts w:cs="Calibri"/>
              </w:rPr>
              <w:t>Электронная комбинация приборов</w:t>
            </w:r>
            <w:r>
              <w:rPr>
                <w:rFonts w:cs="Calibri"/>
              </w:rPr>
              <w:t xml:space="preserve"> на русском языке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r>
              <w:t>наличие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jc w:val="center"/>
            </w:pPr>
          </w:p>
        </w:tc>
      </w:tr>
      <w:tr w:rsidR="00EB6831" w:rsidRPr="007174C6" w:rsidTr="00EB6831">
        <w:trPr>
          <w:trHeight w:val="53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  <w:r w:rsidRPr="007174C6">
              <w:rPr>
                <w:rFonts w:cs="Calibri"/>
              </w:rPr>
              <w:t>Корректор фар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r>
              <w:t>наличие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jc w:val="center"/>
            </w:pPr>
          </w:p>
        </w:tc>
      </w:tr>
      <w:tr w:rsidR="00EB6831" w:rsidRPr="007174C6" w:rsidTr="00EB6831">
        <w:trPr>
          <w:trHeight w:val="53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0F2373" w:rsidRDefault="00EB6831" w:rsidP="00CE01A9">
            <w:pPr>
              <w:rPr>
                <w:rFonts w:cs="Calibri"/>
              </w:rPr>
            </w:pPr>
            <w:r w:rsidRPr="000F2373">
              <w:rPr>
                <w:rFonts w:cs="Calibri"/>
              </w:rPr>
              <w:t xml:space="preserve">Диски колес, </w:t>
            </w:r>
            <w:r w:rsidRPr="000F2373">
              <w:rPr>
                <w:rFonts w:cs="Calibri"/>
                <w:lang w:val="en-US"/>
              </w:rPr>
              <w:t>R</w:t>
            </w:r>
            <w:r>
              <w:rPr>
                <w:rFonts w:cs="Calibri"/>
              </w:rPr>
              <w:t>, не менее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0F2373" w:rsidRDefault="00EB6831" w:rsidP="00CE01A9">
            <w:r w:rsidRPr="000F2373">
              <w:t>22,5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jc w:val="center"/>
            </w:pPr>
          </w:p>
        </w:tc>
      </w:tr>
      <w:tr w:rsidR="00EB6831" w:rsidRPr="007174C6" w:rsidTr="00EB6831">
        <w:trPr>
          <w:trHeight w:val="53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0F2373" w:rsidRDefault="00EB6831" w:rsidP="00CE01A9">
            <w:pPr>
              <w:rPr>
                <w:rFonts w:cs="Calibri"/>
              </w:rPr>
            </w:pPr>
            <w:r w:rsidRPr="000F2373">
              <w:rPr>
                <w:rFonts w:cs="Calibri"/>
              </w:rPr>
              <w:t>Шины передние</w:t>
            </w:r>
            <w:r>
              <w:rPr>
                <w:rFonts w:cs="Calibri"/>
              </w:rPr>
              <w:t>, не менее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0F2373" w:rsidRDefault="00EB6831" w:rsidP="00CE01A9">
            <w:r>
              <w:t>315/80</w:t>
            </w:r>
            <w:r w:rsidRPr="000F2373">
              <w:t>/22,5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jc w:val="center"/>
            </w:pPr>
          </w:p>
        </w:tc>
      </w:tr>
      <w:tr w:rsidR="00EB6831" w:rsidRPr="007174C6" w:rsidTr="00EB6831">
        <w:trPr>
          <w:trHeight w:val="53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0F2373" w:rsidRDefault="00EB6831" w:rsidP="00CE01A9">
            <w:pPr>
              <w:rPr>
                <w:rFonts w:cs="Calibri"/>
              </w:rPr>
            </w:pPr>
            <w:r w:rsidRPr="000F2373">
              <w:rPr>
                <w:rFonts w:cs="Calibri"/>
              </w:rPr>
              <w:t>Шины задние</w:t>
            </w:r>
            <w:r>
              <w:rPr>
                <w:rFonts w:cs="Calibri"/>
              </w:rPr>
              <w:t>, не менее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0F2373" w:rsidRDefault="00EB6831" w:rsidP="00CE01A9">
            <w:r w:rsidRPr="000F2373">
              <w:t>315/80/22,5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jc w:val="center"/>
            </w:pPr>
          </w:p>
        </w:tc>
      </w:tr>
      <w:tr w:rsidR="00EB6831" w:rsidRPr="007174C6" w:rsidTr="00EB6831">
        <w:trPr>
          <w:trHeight w:val="53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0F2373" w:rsidRDefault="00EB6831" w:rsidP="00CE01A9">
            <w:pPr>
              <w:rPr>
                <w:rFonts w:cs="Calibri"/>
              </w:rPr>
            </w:pPr>
            <w:r w:rsidRPr="000F2373">
              <w:rPr>
                <w:rFonts w:cs="Calibri"/>
              </w:rPr>
              <w:t>Инструмент водителя (домкрат, ключ комбинированный колесный, буксирная проушина)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0F2373" w:rsidRDefault="00EB6831" w:rsidP="00CE01A9">
            <w:r w:rsidRPr="000F2373">
              <w:t>наличие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jc w:val="center"/>
            </w:pPr>
          </w:p>
        </w:tc>
      </w:tr>
      <w:tr w:rsidR="00EB6831" w:rsidRPr="007174C6" w:rsidTr="00EB6831">
        <w:trPr>
          <w:trHeight w:val="53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  <w:r w:rsidRPr="007174C6">
              <w:rPr>
                <w:rFonts w:cs="Calibri"/>
              </w:rPr>
              <w:t>Антикоррозийная обработка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r>
              <w:t>наличие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jc w:val="center"/>
            </w:pPr>
          </w:p>
        </w:tc>
      </w:tr>
      <w:tr w:rsidR="00EB6831" w:rsidRPr="007174C6" w:rsidTr="00EB6831">
        <w:trPr>
          <w:trHeight w:val="539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rPr>
                <w:rFonts w:cs="Calibri"/>
              </w:rPr>
            </w:pPr>
            <w:r>
              <w:rPr>
                <w:rFonts w:cs="Calibri"/>
              </w:rPr>
              <w:t>Пробег, км, не более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Default="00EB6831" w:rsidP="00CE01A9">
            <w:r>
              <w:t>200 000,0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31" w:rsidRPr="007174C6" w:rsidRDefault="00EB6831" w:rsidP="00CE01A9">
            <w:pPr>
              <w:jc w:val="center"/>
            </w:pPr>
          </w:p>
        </w:tc>
      </w:tr>
    </w:tbl>
    <w:p w:rsidR="006E721E" w:rsidRDefault="006E721E" w:rsidP="006E721E">
      <w:pPr>
        <w:rPr>
          <w:rFonts w:ascii="Calibri" w:hAnsi="Calibri" w:cs="Calibri"/>
        </w:rPr>
      </w:pPr>
    </w:p>
    <w:p w:rsidR="006E721E" w:rsidRDefault="006E721E" w:rsidP="006E721E">
      <w:pPr>
        <w:pStyle w:val="afb"/>
      </w:pPr>
      <w:r>
        <w:t>Особые условия:</w:t>
      </w:r>
    </w:p>
    <w:p w:rsidR="006E721E" w:rsidRDefault="006E721E" w:rsidP="006E721E">
      <w:pPr>
        <w:pStyle w:val="afb"/>
        <w:numPr>
          <w:ilvl w:val="0"/>
          <w:numId w:val="20"/>
        </w:numPr>
        <w:jc w:val="left"/>
      </w:pPr>
      <w:r>
        <w:t>Выполнить предпродажную подготовку автомобиля.</w:t>
      </w:r>
    </w:p>
    <w:p w:rsidR="006E721E" w:rsidRDefault="006E721E" w:rsidP="006E721E">
      <w:pPr>
        <w:pStyle w:val="afb"/>
        <w:numPr>
          <w:ilvl w:val="0"/>
          <w:numId w:val="20"/>
        </w:numPr>
        <w:jc w:val="left"/>
      </w:pPr>
      <w:r>
        <w:t>Предоставить диагностическую карту автомобиля.</w:t>
      </w:r>
    </w:p>
    <w:p w:rsidR="006E721E" w:rsidRDefault="006E721E" w:rsidP="006E721E">
      <w:pPr>
        <w:pStyle w:val="afb"/>
        <w:numPr>
          <w:ilvl w:val="0"/>
          <w:numId w:val="20"/>
        </w:numPr>
        <w:jc w:val="left"/>
      </w:pPr>
      <w:r>
        <w:t>Предоставить автомобиль для осмотра технического сос</w:t>
      </w:r>
      <w:r w:rsidR="00D0345F">
        <w:t>тояния 24.11.2014-25.11.2014 г.</w:t>
      </w:r>
    </w:p>
    <w:p w:rsidR="006E721E" w:rsidRDefault="006E721E" w:rsidP="006E721E">
      <w:pPr>
        <w:pStyle w:val="afb"/>
      </w:pPr>
    </w:p>
    <w:p w:rsidR="006E721E" w:rsidRPr="007174C6" w:rsidRDefault="006E721E" w:rsidP="006E721E">
      <w:pPr>
        <w:rPr>
          <w:rFonts w:ascii="Calibri" w:hAnsi="Calibri" w:cs="Calibri"/>
        </w:rPr>
      </w:pPr>
      <w:r w:rsidRPr="007174C6">
        <w:rPr>
          <w:rFonts w:ascii="Calibri" w:hAnsi="Calibri" w:cs="Calibri"/>
        </w:rPr>
        <w:t xml:space="preserve">Составил: </w:t>
      </w:r>
      <w:r>
        <w:rPr>
          <w:rFonts w:ascii="Calibri" w:hAnsi="Calibri" w:cs="Calibri"/>
        </w:rPr>
        <w:t>Уласевич С.Н.</w:t>
      </w:r>
    </w:p>
    <w:p w:rsidR="006E721E" w:rsidRDefault="006E721E" w:rsidP="002D26DC">
      <w:pPr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6E721E" w:rsidRDefault="006E721E" w:rsidP="002D26DC">
      <w:pPr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6E721E" w:rsidRDefault="006E721E" w:rsidP="002D26DC">
      <w:pPr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6E721E" w:rsidRDefault="006E721E" w:rsidP="002D26DC">
      <w:pPr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6E721E" w:rsidRDefault="006E721E" w:rsidP="002D26DC">
      <w:pPr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6E721E" w:rsidRDefault="006E721E" w:rsidP="002D26DC">
      <w:pPr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6E721E" w:rsidRDefault="006E721E" w:rsidP="002D26DC">
      <w:pPr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6E721E" w:rsidRDefault="006E721E" w:rsidP="002D26DC">
      <w:pPr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6E721E" w:rsidRDefault="006E721E" w:rsidP="002D26DC">
      <w:pPr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D11BB7" w:rsidRPr="00541B47" w:rsidRDefault="00D11BB7" w:rsidP="00EF5988">
      <w:pPr>
        <w:rPr>
          <w:rFonts w:cstheme="minorHAnsi"/>
        </w:rPr>
        <w:sectPr w:rsidR="00D11BB7" w:rsidRPr="00541B47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574AC4" w:rsidRPr="00541B47" w:rsidRDefault="00574AC4" w:rsidP="00D0345F">
      <w:pPr>
        <w:jc w:val="right"/>
        <w:rPr>
          <w:rFonts w:cstheme="minorHAnsi"/>
        </w:rPr>
      </w:pPr>
      <w:r w:rsidRPr="00541B47">
        <w:rPr>
          <w:rFonts w:cstheme="minorHAnsi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cstheme="minorHAnsi"/>
          <w:color w:val="000000"/>
          <w:sz w:val="24"/>
          <w:szCs w:val="24"/>
        </w:rPr>
        <w:t>5</w:t>
      </w:r>
    </w:p>
    <w:p w:rsidR="00574AC4" w:rsidRDefault="00574AC4" w:rsidP="00CE01A9">
      <w:pPr>
        <w:jc w:val="right"/>
        <w:rPr>
          <w:rFonts w:cstheme="minorHAnsi"/>
          <w:color w:val="000000"/>
          <w:sz w:val="24"/>
          <w:szCs w:val="24"/>
        </w:rPr>
      </w:pPr>
    </w:p>
    <w:p w:rsidR="00866696" w:rsidRPr="003F01B8" w:rsidRDefault="00866696" w:rsidP="008666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4"/>
        </w:rPr>
      </w:pPr>
      <w:r w:rsidRPr="003F01B8">
        <w:rPr>
          <w:rFonts w:ascii="Times New Roman" w:hAnsi="Times New Roman" w:cs="Times New Roman"/>
          <w:b/>
          <w:sz w:val="24"/>
        </w:rPr>
        <w:t xml:space="preserve">ДОГОВОР КУПЛИ-ПРОДАЖИ АВТОМОБИЛЯ № </w:t>
      </w:r>
    </w:p>
    <w:p w:rsidR="00866696" w:rsidRPr="00B5348A" w:rsidRDefault="00866696" w:rsidP="00866696">
      <w:pPr>
        <w:pStyle w:val="HTML"/>
        <w:rPr>
          <w:rFonts w:ascii="Times New Roman" w:hAnsi="Times New Roman" w:cs="Times New Roman"/>
          <w:sz w:val="24"/>
        </w:rPr>
      </w:pPr>
    </w:p>
    <w:p w:rsidR="00866696" w:rsidRPr="00A043E5" w:rsidRDefault="00866696" w:rsidP="00866696">
      <w:pPr>
        <w:tabs>
          <w:tab w:val="right" w:pos="9360"/>
        </w:tabs>
        <w:rPr>
          <w:b/>
          <w:i/>
        </w:rPr>
      </w:pPr>
      <w:r w:rsidRPr="00A043E5">
        <w:t>г.</w:t>
      </w:r>
      <w:r w:rsidR="00CE01A9">
        <w:t xml:space="preserve"> </w:t>
      </w:r>
      <w:r w:rsidRPr="00A043E5">
        <w:t>Санкт-Петербург</w:t>
      </w:r>
      <w:r w:rsidRPr="00A043E5">
        <w:tab/>
      </w:r>
      <w:r w:rsidR="00CE01A9">
        <w:t>«_____»  __________________</w:t>
      </w:r>
      <w:r w:rsidRPr="00A043E5">
        <w:t>2014</w:t>
      </w:r>
      <w:r w:rsidR="00CE01A9">
        <w:t xml:space="preserve"> г. </w:t>
      </w:r>
    </w:p>
    <w:p w:rsidR="00866696" w:rsidRPr="00A043E5" w:rsidRDefault="00866696" w:rsidP="00866696"/>
    <w:p w:rsidR="00866696" w:rsidRPr="00A043E5" w:rsidRDefault="00CE01A9" w:rsidP="008666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ЛОКП «Ленобллесхоз, </w:t>
      </w:r>
      <w:r w:rsidR="00866696">
        <w:rPr>
          <w:rFonts w:ascii="Times New Roman" w:hAnsi="Times New Roman" w:cs="Times New Roman"/>
          <w:sz w:val="22"/>
          <w:szCs w:val="22"/>
        </w:rPr>
        <w:t xml:space="preserve"> именуемое </w:t>
      </w:r>
      <w:r>
        <w:rPr>
          <w:rFonts w:ascii="Times New Roman" w:hAnsi="Times New Roman" w:cs="Times New Roman"/>
          <w:sz w:val="22"/>
          <w:szCs w:val="22"/>
        </w:rPr>
        <w:t>в дальнейшем Покупатель, в лице директора Демина Алексея Михайловича, действующего</w:t>
      </w:r>
      <w:r w:rsidR="00866696" w:rsidRPr="00A043E5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Устава,</w:t>
      </w:r>
      <w:r w:rsidR="00866696" w:rsidRPr="00A043E5">
        <w:rPr>
          <w:rFonts w:ascii="Times New Roman" w:hAnsi="Times New Roman" w:cs="Times New Roman"/>
          <w:sz w:val="22"/>
          <w:szCs w:val="22"/>
        </w:rPr>
        <w:t xml:space="preserve"> с одной стороны, и </w:t>
      </w:r>
      <w:r>
        <w:rPr>
          <w:rFonts w:ascii="Times New Roman" w:hAnsi="Times New Roman" w:cs="Times New Roman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bCs/>
          <w:iCs/>
          <w:sz w:val="22"/>
          <w:szCs w:val="22"/>
        </w:rPr>
        <w:t>,</w:t>
      </w:r>
      <w:r w:rsidR="00866696" w:rsidRPr="00A043E5">
        <w:rPr>
          <w:rFonts w:ascii="Times New Roman" w:hAnsi="Times New Roman" w:cs="Times New Roman"/>
          <w:sz w:val="22"/>
          <w:szCs w:val="22"/>
        </w:rPr>
        <w:t xml:space="preserve">именуемое </w:t>
      </w:r>
      <w:r>
        <w:rPr>
          <w:rFonts w:ascii="Times New Roman" w:hAnsi="Times New Roman" w:cs="Times New Roman"/>
          <w:sz w:val="22"/>
          <w:szCs w:val="22"/>
        </w:rPr>
        <w:t>в дальнейшем Продавец,</w:t>
      </w:r>
      <w:r w:rsidR="00866696" w:rsidRPr="00A043E5">
        <w:rPr>
          <w:rFonts w:ascii="Times New Roman" w:hAnsi="Times New Roman" w:cs="Times New Roman"/>
          <w:sz w:val="22"/>
          <w:szCs w:val="22"/>
        </w:rPr>
        <w:t xml:space="preserve"> в лице </w:t>
      </w:r>
      <w:r>
        <w:rPr>
          <w:rFonts w:ascii="Times New Roman" w:hAnsi="Times New Roman" w:cs="Times New Roman"/>
          <w:bCs/>
          <w:iCs/>
          <w:sz w:val="22"/>
          <w:szCs w:val="22"/>
        </w:rPr>
        <w:t>______________________</w:t>
      </w:r>
      <w:r w:rsidR="00866696" w:rsidRPr="00A043E5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="00866696" w:rsidRPr="00A043E5">
        <w:rPr>
          <w:rFonts w:ascii="Times New Roman" w:hAnsi="Times New Roman" w:cs="Times New Roman"/>
          <w:sz w:val="22"/>
          <w:szCs w:val="22"/>
        </w:rPr>
        <w:t>, с другой стороны, совместно именуемые – Стороны, заключили настоящий Договор о нижеследующем.</w:t>
      </w:r>
    </w:p>
    <w:p w:rsidR="00574AC4" w:rsidRDefault="00574AC4" w:rsidP="00866696">
      <w:pPr>
        <w:pStyle w:val="HTML"/>
        <w:rPr>
          <w:rFonts w:ascii="Times New Roman" w:hAnsi="Times New Roman" w:cs="Times New Roman"/>
          <w:b/>
          <w:sz w:val="24"/>
        </w:rPr>
      </w:pPr>
    </w:p>
    <w:p w:rsidR="00574AC4" w:rsidRDefault="00574AC4" w:rsidP="00866696">
      <w:pPr>
        <w:pStyle w:val="HTML"/>
        <w:rPr>
          <w:rFonts w:ascii="Times New Roman" w:hAnsi="Times New Roman" w:cs="Times New Roman"/>
          <w:b/>
          <w:sz w:val="24"/>
        </w:rPr>
      </w:pPr>
    </w:p>
    <w:p w:rsidR="00866696" w:rsidRDefault="00866696" w:rsidP="00866696">
      <w:pPr>
        <w:pStyle w:val="HTML"/>
        <w:rPr>
          <w:rFonts w:ascii="Times New Roman" w:hAnsi="Times New Roman" w:cs="Times New Roman"/>
          <w:b/>
          <w:sz w:val="24"/>
        </w:rPr>
      </w:pPr>
      <w:r w:rsidRPr="00B5348A">
        <w:rPr>
          <w:rFonts w:ascii="Times New Roman" w:hAnsi="Times New Roman" w:cs="Times New Roman"/>
          <w:b/>
          <w:sz w:val="24"/>
        </w:rPr>
        <w:t>1. ПРЕДМЕТ ДОГОВОРА</w:t>
      </w:r>
    </w:p>
    <w:p w:rsidR="00866696" w:rsidRDefault="00866696" w:rsidP="00866696">
      <w:pPr>
        <w:pStyle w:val="HTML"/>
        <w:rPr>
          <w:rFonts w:ascii="Times New Roman" w:hAnsi="Times New Roman" w:cs="Times New Roman"/>
          <w:b/>
          <w:sz w:val="24"/>
        </w:rPr>
      </w:pPr>
    </w:p>
    <w:p w:rsidR="00866696" w:rsidRPr="00A043E5" w:rsidRDefault="00866696" w:rsidP="008666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043E5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 Продавец обязуется передать в собственность Покупателя, а Покупатель обязуется принять и оплатить транспортное средство марки: </w:t>
      </w:r>
      <w:r>
        <w:rPr>
          <w:rFonts w:ascii="Times New Roman" w:hAnsi="Times New Roman" w:cs="Times New Roman"/>
          <w:sz w:val="22"/>
          <w:szCs w:val="22"/>
        </w:rPr>
        <w:t>грузовой тягач седельный</w:t>
      </w:r>
      <w:r w:rsidRPr="00A179DB">
        <w:rPr>
          <w:rFonts w:ascii="Times New Roman" w:hAnsi="Times New Roman" w:cs="Times New Roman"/>
          <w:sz w:val="22"/>
          <w:szCs w:val="22"/>
        </w:rPr>
        <w:t xml:space="preserve"> ______</w:t>
      </w:r>
      <w:r w:rsidRPr="00A043E5">
        <w:rPr>
          <w:rFonts w:ascii="Times New Roman" w:hAnsi="Times New Roman" w:cs="Times New Roman"/>
          <w:sz w:val="22"/>
          <w:szCs w:val="22"/>
        </w:rPr>
        <w:t>.</w:t>
      </w:r>
    </w:p>
    <w:p w:rsidR="00574AC4" w:rsidRDefault="00866696" w:rsidP="00574AC4">
      <w:pPr>
        <w:pStyle w:val="HTML"/>
        <w:ind w:firstLine="709"/>
        <w:rPr>
          <w:rFonts w:ascii="Times New Roman" w:hAnsi="Times New Roman" w:cs="Times New Roman"/>
          <w:sz w:val="22"/>
          <w:szCs w:val="22"/>
        </w:rPr>
      </w:pPr>
      <w:r w:rsidRPr="00A043E5">
        <w:rPr>
          <w:rFonts w:ascii="Times New Roman" w:hAnsi="Times New Roman" w:cs="Times New Roman"/>
          <w:sz w:val="22"/>
          <w:szCs w:val="22"/>
        </w:rPr>
        <w:t>1.2. Характеристики транспортного средства, указанного в п. 1.1 настоящего Договора:</w:t>
      </w:r>
      <w:r w:rsidRPr="00A043E5">
        <w:rPr>
          <w:rFonts w:ascii="Times New Roman" w:hAnsi="Times New Roman" w:cs="Times New Roman"/>
          <w:sz w:val="22"/>
          <w:szCs w:val="22"/>
        </w:rPr>
        <w:br/>
        <w:t xml:space="preserve">– регистрационный знак – </w:t>
      </w:r>
      <w:r w:rsidRPr="00A179DB">
        <w:rPr>
          <w:rFonts w:ascii="Times New Roman" w:hAnsi="Times New Roman" w:cs="Times New Roman"/>
          <w:sz w:val="22"/>
          <w:szCs w:val="22"/>
        </w:rPr>
        <w:t>___________</w:t>
      </w:r>
      <w:r w:rsidRPr="00A043E5">
        <w:rPr>
          <w:rFonts w:ascii="Times New Roman" w:hAnsi="Times New Roman" w:cs="Times New Roman"/>
          <w:sz w:val="22"/>
          <w:szCs w:val="22"/>
        </w:rPr>
        <w:t>;</w:t>
      </w:r>
      <w:r w:rsidRPr="00A043E5">
        <w:rPr>
          <w:rFonts w:ascii="Times New Roman" w:hAnsi="Times New Roman" w:cs="Times New Roman"/>
          <w:sz w:val="22"/>
          <w:szCs w:val="22"/>
        </w:rPr>
        <w:br/>
        <w:t xml:space="preserve">– идентификационный номер (VIN) – </w:t>
      </w:r>
      <w:r w:rsidRPr="00A179DB">
        <w:rPr>
          <w:rFonts w:ascii="Times New Roman" w:hAnsi="Times New Roman" w:cs="Times New Roman"/>
          <w:sz w:val="22"/>
          <w:szCs w:val="22"/>
        </w:rPr>
        <w:t>____________</w:t>
      </w:r>
      <w:r w:rsidRPr="00A043E5">
        <w:rPr>
          <w:rFonts w:ascii="Times New Roman" w:hAnsi="Times New Roman" w:cs="Times New Roman"/>
          <w:sz w:val="22"/>
          <w:szCs w:val="22"/>
        </w:rPr>
        <w:t>;</w:t>
      </w:r>
      <w:r w:rsidRPr="00A043E5">
        <w:rPr>
          <w:rFonts w:ascii="Times New Roman" w:hAnsi="Times New Roman" w:cs="Times New Roman"/>
          <w:sz w:val="22"/>
          <w:szCs w:val="22"/>
        </w:rPr>
        <w:br/>
        <w:t xml:space="preserve">– тип – </w:t>
      </w:r>
      <w:r>
        <w:rPr>
          <w:rFonts w:ascii="Times New Roman" w:hAnsi="Times New Roman" w:cs="Times New Roman"/>
          <w:sz w:val="22"/>
          <w:szCs w:val="22"/>
        </w:rPr>
        <w:t>грузовой тягач седельный</w:t>
      </w:r>
      <w:r w:rsidRPr="00A043E5">
        <w:rPr>
          <w:rFonts w:ascii="Times New Roman" w:hAnsi="Times New Roman" w:cs="Times New Roman"/>
          <w:sz w:val="22"/>
          <w:szCs w:val="22"/>
        </w:rPr>
        <w:t>;</w:t>
      </w:r>
      <w:r w:rsidRPr="00A043E5">
        <w:rPr>
          <w:rFonts w:ascii="Times New Roman" w:hAnsi="Times New Roman" w:cs="Times New Roman"/>
          <w:sz w:val="22"/>
          <w:szCs w:val="22"/>
        </w:rPr>
        <w:br/>
        <w:t xml:space="preserve">– год выпуска – </w:t>
      </w:r>
      <w:r w:rsidRPr="00A179DB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sz w:val="22"/>
          <w:szCs w:val="22"/>
        </w:rPr>
        <w:br/>
        <w:t xml:space="preserve">– двигатель – </w:t>
      </w:r>
      <w:r w:rsidRPr="00A179DB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A043E5">
        <w:rPr>
          <w:rFonts w:ascii="Times New Roman" w:hAnsi="Times New Roman" w:cs="Times New Roman"/>
          <w:sz w:val="22"/>
          <w:szCs w:val="22"/>
        </w:rPr>
        <w:br/>
        <w:t xml:space="preserve">– цвет – </w:t>
      </w:r>
      <w:r>
        <w:rPr>
          <w:rFonts w:ascii="Times New Roman" w:hAnsi="Times New Roman" w:cs="Times New Roman"/>
          <w:sz w:val="22"/>
          <w:szCs w:val="22"/>
        </w:rPr>
        <w:t>белый;</w:t>
      </w:r>
      <w:r>
        <w:rPr>
          <w:rFonts w:ascii="Times New Roman" w:hAnsi="Times New Roman" w:cs="Times New Roman"/>
          <w:sz w:val="22"/>
          <w:szCs w:val="22"/>
        </w:rPr>
        <w:br/>
        <w:t>– мощность двигателя (кВт/л.</w:t>
      </w:r>
      <w:r w:rsidRPr="00A043E5">
        <w:rPr>
          <w:rFonts w:ascii="Times New Roman" w:hAnsi="Times New Roman" w:cs="Times New Roman"/>
          <w:sz w:val="22"/>
          <w:szCs w:val="22"/>
        </w:rPr>
        <w:t>с.) –</w:t>
      </w:r>
      <w:r w:rsidRPr="00A179DB">
        <w:rPr>
          <w:rFonts w:ascii="Times New Roman" w:hAnsi="Times New Roman" w:cs="Times New Roman"/>
          <w:sz w:val="22"/>
          <w:szCs w:val="22"/>
        </w:rPr>
        <w:t xml:space="preserve"> ___________</w:t>
      </w:r>
      <w:r w:rsidRPr="00A043E5">
        <w:rPr>
          <w:rFonts w:ascii="Times New Roman" w:hAnsi="Times New Roman" w:cs="Times New Roman"/>
          <w:sz w:val="22"/>
          <w:szCs w:val="22"/>
        </w:rPr>
        <w:t>;</w:t>
      </w:r>
      <w:r w:rsidRPr="00A043E5">
        <w:rPr>
          <w:rFonts w:ascii="Times New Roman" w:hAnsi="Times New Roman" w:cs="Times New Roman"/>
          <w:sz w:val="22"/>
          <w:szCs w:val="22"/>
        </w:rPr>
        <w:br/>
        <w:t xml:space="preserve">– паспорт ТС – </w:t>
      </w:r>
      <w:r w:rsidRPr="00A179DB">
        <w:rPr>
          <w:rFonts w:ascii="Times New Roman" w:hAnsi="Times New Roman" w:cs="Times New Roman"/>
          <w:sz w:val="22"/>
          <w:szCs w:val="22"/>
        </w:rPr>
        <w:t>_____________________</w:t>
      </w:r>
      <w:r w:rsidRPr="00A043E5">
        <w:rPr>
          <w:rFonts w:ascii="Times New Roman" w:hAnsi="Times New Roman" w:cs="Times New Roman"/>
          <w:sz w:val="22"/>
          <w:szCs w:val="22"/>
        </w:rPr>
        <w:t>;</w:t>
      </w:r>
    </w:p>
    <w:p w:rsidR="00866696" w:rsidRPr="00574AC4" w:rsidRDefault="00866696" w:rsidP="00574AC4">
      <w:pPr>
        <w:pStyle w:val="HTML"/>
        <w:ind w:firstLine="709"/>
        <w:rPr>
          <w:rFonts w:ascii="Times New Roman" w:hAnsi="Times New Roman" w:cs="Times New Roman"/>
          <w:sz w:val="22"/>
          <w:szCs w:val="22"/>
        </w:rPr>
      </w:pPr>
      <w:r w:rsidRPr="00A043E5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A043E5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A043E5">
        <w:rPr>
          <w:rFonts w:ascii="Times New Roman" w:hAnsi="Times New Roman" w:cs="Times New Roman"/>
          <w:sz w:val="22"/>
          <w:szCs w:val="22"/>
        </w:rPr>
        <w:t xml:space="preserve">. Продавец </w:t>
      </w:r>
      <w:r>
        <w:rPr>
          <w:rFonts w:ascii="Times New Roman" w:hAnsi="Times New Roman" w:cs="Times New Roman"/>
          <w:sz w:val="22"/>
          <w:szCs w:val="22"/>
        </w:rPr>
        <w:t xml:space="preserve">сообщает, что на дату подписания Договора, транспортное средство, указанное в п.1.1-1.2 не </w:t>
      </w:r>
      <w:r w:rsidRPr="00A043E5">
        <w:rPr>
          <w:rFonts w:ascii="Times New Roman" w:hAnsi="Times New Roman" w:cs="Times New Roman"/>
          <w:sz w:val="22"/>
          <w:szCs w:val="22"/>
        </w:rPr>
        <w:t xml:space="preserve">продано, не заложено, в споре под арестом и запретом не </w:t>
      </w:r>
      <w:r>
        <w:rPr>
          <w:rFonts w:ascii="Times New Roman" w:hAnsi="Times New Roman" w:cs="Times New Roman"/>
          <w:sz w:val="22"/>
          <w:szCs w:val="22"/>
        </w:rPr>
        <w:t>состоит</w:t>
      </w:r>
      <w:r w:rsidRPr="00A043E5">
        <w:rPr>
          <w:rFonts w:ascii="Times New Roman" w:hAnsi="Times New Roman" w:cs="Times New Roman"/>
          <w:sz w:val="22"/>
          <w:szCs w:val="22"/>
        </w:rPr>
        <w:t xml:space="preserve">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043E5">
        <w:rPr>
          <w:rFonts w:ascii="Times New Roman" w:hAnsi="Times New Roman" w:cs="Times New Roman"/>
          <w:sz w:val="22"/>
          <w:szCs w:val="22"/>
        </w:rPr>
        <w:t>свобо</w:t>
      </w:r>
      <w:r w:rsidR="00574AC4">
        <w:rPr>
          <w:rFonts w:ascii="Times New Roman" w:hAnsi="Times New Roman" w:cs="Times New Roman"/>
          <w:sz w:val="22"/>
          <w:szCs w:val="22"/>
        </w:rPr>
        <w:t xml:space="preserve">дно от любых прав третьих лиц. </w:t>
      </w:r>
    </w:p>
    <w:p w:rsidR="00574AC4" w:rsidRPr="00B5348A" w:rsidRDefault="00574AC4" w:rsidP="00866696">
      <w:pPr>
        <w:pStyle w:val="HTML"/>
        <w:rPr>
          <w:rFonts w:ascii="Times New Roman" w:hAnsi="Times New Roman" w:cs="Times New Roman"/>
          <w:sz w:val="24"/>
        </w:rPr>
      </w:pPr>
    </w:p>
    <w:p w:rsidR="00866696" w:rsidRDefault="00866696" w:rsidP="00866696">
      <w:pPr>
        <w:pStyle w:val="HTML"/>
        <w:rPr>
          <w:rFonts w:ascii="Times New Roman" w:hAnsi="Times New Roman" w:cs="Times New Roman"/>
          <w:b/>
          <w:sz w:val="24"/>
        </w:rPr>
      </w:pPr>
      <w:r w:rsidRPr="00B5348A">
        <w:rPr>
          <w:rFonts w:ascii="Times New Roman" w:hAnsi="Times New Roman" w:cs="Times New Roman"/>
          <w:b/>
          <w:sz w:val="24"/>
        </w:rPr>
        <w:t>2. ЦЕНА И ПОРЯДОК РАСЧЕТОВ</w:t>
      </w:r>
    </w:p>
    <w:p w:rsidR="00866696" w:rsidRDefault="00866696" w:rsidP="00866696">
      <w:pPr>
        <w:pStyle w:val="HTML"/>
        <w:rPr>
          <w:rFonts w:ascii="Times New Roman" w:hAnsi="Times New Roman" w:cs="Times New Roman"/>
          <w:b/>
          <w:sz w:val="24"/>
        </w:rPr>
      </w:pPr>
    </w:p>
    <w:p w:rsidR="00866696" w:rsidRDefault="00866696" w:rsidP="00866696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043E5">
        <w:rPr>
          <w:rFonts w:ascii="Times New Roman" w:hAnsi="Times New Roman" w:cs="Times New Roman"/>
          <w:sz w:val="22"/>
          <w:szCs w:val="22"/>
        </w:rPr>
        <w:t xml:space="preserve">2.1. Цена, уплаченная Покупателем Продавцу за приобретенное транспортное средство, указанное в п. 1.1 настоящего Договора, составляет </w:t>
      </w:r>
      <w:r w:rsidRPr="00A179D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___ </w:t>
      </w:r>
      <w:r w:rsidRPr="003F01B8">
        <w:rPr>
          <w:rFonts w:ascii="Times New Roman" w:hAnsi="Times New Roman" w:cs="Times New Roman"/>
          <w:sz w:val="22"/>
          <w:szCs w:val="22"/>
          <w:shd w:val="clear" w:color="auto" w:fill="FFFFFF"/>
        </w:rPr>
        <w:t>(</w:t>
      </w:r>
      <w:r w:rsidRPr="00A179DB">
        <w:rPr>
          <w:rFonts w:ascii="Times New Roman" w:hAnsi="Times New Roman" w:cs="Times New Roman"/>
          <w:sz w:val="22"/>
          <w:szCs w:val="22"/>
          <w:shd w:val="clear" w:color="auto" w:fill="FFFFFF"/>
        </w:rPr>
        <w:t>________________</w:t>
      </w:r>
      <w:r w:rsidRPr="003F01B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) руб., в том числе НДС – </w:t>
      </w:r>
      <w:r w:rsidRPr="00A179DB">
        <w:rPr>
          <w:rFonts w:ascii="Times New Roman" w:hAnsi="Times New Roman" w:cs="Times New Roman"/>
          <w:sz w:val="22"/>
          <w:szCs w:val="22"/>
          <w:shd w:val="clear" w:color="auto" w:fill="FFFFFF"/>
        </w:rPr>
        <w:t>_______</w:t>
      </w:r>
      <w:r w:rsidRPr="003F01B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(</w:t>
      </w:r>
      <w:r w:rsidRPr="00A179DB">
        <w:rPr>
          <w:rFonts w:ascii="Times New Roman" w:hAnsi="Times New Roman" w:cs="Times New Roman"/>
          <w:sz w:val="22"/>
          <w:szCs w:val="22"/>
          <w:shd w:val="clear" w:color="auto" w:fill="FFFFFF"/>
        </w:rPr>
        <w:t>______________</w:t>
      </w:r>
      <w:r w:rsidRPr="003F01B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). </w:t>
      </w:r>
      <w:r w:rsidRPr="00A043E5">
        <w:rPr>
          <w:rFonts w:ascii="Times New Roman" w:hAnsi="Times New Roman" w:cs="Times New Roman"/>
          <w:sz w:val="22"/>
          <w:szCs w:val="22"/>
        </w:rPr>
        <w:t>Указанная цена установлена соглашением Сторон настоящего Договора, является окончательной и изменениям не подлежит.</w:t>
      </w:r>
    </w:p>
    <w:p w:rsidR="00574AC4" w:rsidRPr="00A043E5" w:rsidRDefault="00574AC4" w:rsidP="00866696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66696" w:rsidRPr="00A043E5" w:rsidRDefault="00866696" w:rsidP="00866696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043E5">
        <w:rPr>
          <w:rFonts w:ascii="Times New Roman" w:hAnsi="Times New Roman" w:cs="Times New Roman"/>
          <w:sz w:val="22"/>
          <w:szCs w:val="22"/>
        </w:rPr>
        <w:t>2.2. Покупатель несет все расходы, связанные с оформлением настоящего Договора в соответствии с действующим законодательством России, в том числе расходы по снятию транспортного средства с учета в ГИБДД. Настоящие расходы не включаются в сумму, указанную в п. 2.1 настоящего Договора, и уплачиваются по мере необходимости и своевременно.</w:t>
      </w:r>
    </w:p>
    <w:p w:rsidR="00574AC4" w:rsidRPr="00A043E5" w:rsidRDefault="00574AC4" w:rsidP="00866696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866696" w:rsidRDefault="00866696" w:rsidP="00866696">
      <w:pPr>
        <w:pStyle w:val="HTML"/>
        <w:rPr>
          <w:rFonts w:ascii="Times New Roman" w:hAnsi="Times New Roman" w:cs="Times New Roman"/>
          <w:b/>
          <w:sz w:val="24"/>
        </w:rPr>
      </w:pPr>
      <w:r w:rsidRPr="00B5348A">
        <w:rPr>
          <w:rFonts w:ascii="Times New Roman" w:hAnsi="Times New Roman" w:cs="Times New Roman"/>
          <w:b/>
          <w:sz w:val="24"/>
        </w:rPr>
        <w:t>3. СРОК ДЕЙСТВИЯ ДОГОВОРА</w:t>
      </w:r>
    </w:p>
    <w:p w:rsidR="00866696" w:rsidRDefault="00866696" w:rsidP="00866696">
      <w:pPr>
        <w:pStyle w:val="HTML"/>
        <w:rPr>
          <w:rFonts w:ascii="Times New Roman" w:hAnsi="Times New Roman" w:cs="Times New Roman"/>
          <w:b/>
          <w:sz w:val="24"/>
        </w:rPr>
      </w:pPr>
    </w:p>
    <w:p w:rsidR="00866696" w:rsidRPr="00A043E5" w:rsidRDefault="00866696" w:rsidP="00866696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043E5">
        <w:rPr>
          <w:rFonts w:ascii="Times New Roman" w:hAnsi="Times New Roman" w:cs="Times New Roman"/>
          <w:sz w:val="22"/>
          <w:szCs w:val="22"/>
        </w:rPr>
        <w:t>3.1. Настоящий Договор вступает в силу с даты его подписания и действует до полного выполнения Сторонами своих обязательств по нему.</w:t>
      </w:r>
    </w:p>
    <w:p w:rsidR="00574AC4" w:rsidRDefault="00574AC4" w:rsidP="00866696">
      <w:pPr>
        <w:pStyle w:val="HTML"/>
        <w:rPr>
          <w:rFonts w:ascii="Times New Roman" w:hAnsi="Times New Roman" w:cs="Times New Roman"/>
          <w:sz w:val="24"/>
        </w:rPr>
      </w:pPr>
    </w:p>
    <w:p w:rsidR="00574AC4" w:rsidRDefault="00574AC4" w:rsidP="00866696">
      <w:pPr>
        <w:pStyle w:val="HTML"/>
        <w:rPr>
          <w:rFonts w:ascii="Times New Roman" w:hAnsi="Times New Roman" w:cs="Times New Roman"/>
          <w:sz w:val="24"/>
        </w:rPr>
      </w:pPr>
    </w:p>
    <w:p w:rsidR="00574AC4" w:rsidRDefault="00574AC4" w:rsidP="00866696">
      <w:pPr>
        <w:pStyle w:val="HTML"/>
        <w:rPr>
          <w:rFonts w:ascii="Times New Roman" w:hAnsi="Times New Roman" w:cs="Times New Roman"/>
          <w:sz w:val="24"/>
        </w:rPr>
      </w:pPr>
    </w:p>
    <w:p w:rsidR="00574AC4" w:rsidRPr="00B5348A" w:rsidRDefault="00574AC4" w:rsidP="00866696">
      <w:pPr>
        <w:pStyle w:val="HTML"/>
        <w:rPr>
          <w:rFonts w:ascii="Times New Roman" w:hAnsi="Times New Roman" w:cs="Times New Roman"/>
          <w:sz w:val="24"/>
        </w:rPr>
      </w:pPr>
    </w:p>
    <w:p w:rsidR="00866696" w:rsidRDefault="00866696" w:rsidP="00866696">
      <w:pPr>
        <w:pStyle w:val="HTML"/>
        <w:rPr>
          <w:rFonts w:ascii="Times New Roman" w:hAnsi="Times New Roman" w:cs="Times New Roman"/>
          <w:b/>
          <w:sz w:val="24"/>
        </w:rPr>
      </w:pPr>
      <w:r w:rsidRPr="00B5348A">
        <w:rPr>
          <w:rFonts w:ascii="Times New Roman" w:hAnsi="Times New Roman" w:cs="Times New Roman"/>
          <w:b/>
          <w:sz w:val="24"/>
        </w:rPr>
        <w:lastRenderedPageBreak/>
        <w:t>4. ПЕРЕХОД ПРАВА СОБСТВЕННОСТИ И РИСКОВ</w:t>
      </w:r>
    </w:p>
    <w:p w:rsidR="00866696" w:rsidRDefault="00866696" w:rsidP="00866696">
      <w:pPr>
        <w:pStyle w:val="HTML"/>
        <w:rPr>
          <w:rFonts w:ascii="Times New Roman" w:hAnsi="Times New Roman" w:cs="Times New Roman"/>
          <w:b/>
          <w:sz w:val="24"/>
        </w:rPr>
      </w:pPr>
    </w:p>
    <w:p w:rsidR="00866696" w:rsidRPr="00A043E5" w:rsidRDefault="00866696" w:rsidP="00866696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043E5">
        <w:rPr>
          <w:rFonts w:ascii="Times New Roman" w:hAnsi="Times New Roman" w:cs="Times New Roman"/>
          <w:sz w:val="22"/>
          <w:szCs w:val="22"/>
        </w:rPr>
        <w:t>4.1. Риск случайной гибели несет собственник транспортного средства в соответствии с действующим гражданским законодательством России.</w:t>
      </w:r>
    </w:p>
    <w:p w:rsidR="00866696" w:rsidRPr="00574AC4" w:rsidRDefault="00866696" w:rsidP="00574AC4">
      <w:pPr>
        <w:pStyle w:val="HTML"/>
        <w:ind w:firstLine="709"/>
        <w:jc w:val="both"/>
        <w:rPr>
          <w:rFonts w:ascii="Times New Roman" w:hAnsi="Times New Roman" w:cs="Times New Roman"/>
          <w:sz w:val="24"/>
        </w:rPr>
      </w:pPr>
      <w:r w:rsidRPr="00A043E5">
        <w:rPr>
          <w:rFonts w:ascii="Times New Roman" w:hAnsi="Times New Roman" w:cs="Times New Roman"/>
          <w:sz w:val="22"/>
          <w:szCs w:val="22"/>
        </w:rPr>
        <w:t xml:space="preserve">4.2. Право собственности и риск случайной гибели или порчи транспортного средства переходит от Поставщика к Покупателю с момента приемки </w:t>
      </w:r>
      <w:r>
        <w:rPr>
          <w:rFonts w:ascii="Times New Roman" w:hAnsi="Times New Roman" w:cs="Times New Roman"/>
          <w:sz w:val="22"/>
          <w:szCs w:val="22"/>
        </w:rPr>
        <w:t>тра</w:t>
      </w:r>
      <w:r w:rsidRPr="00A043E5">
        <w:rPr>
          <w:rFonts w:ascii="Times New Roman" w:hAnsi="Times New Roman" w:cs="Times New Roman"/>
          <w:sz w:val="22"/>
          <w:szCs w:val="22"/>
        </w:rPr>
        <w:t>нспортного средства Покупателем и подписания Сторонами акта приема-передачи.</w:t>
      </w:r>
    </w:p>
    <w:p w:rsidR="00866696" w:rsidRDefault="00866696" w:rsidP="00866696">
      <w:pPr>
        <w:pStyle w:val="HTML"/>
        <w:rPr>
          <w:rFonts w:ascii="Times New Roman" w:hAnsi="Times New Roman" w:cs="Times New Roman"/>
          <w:b/>
          <w:sz w:val="24"/>
        </w:rPr>
      </w:pPr>
    </w:p>
    <w:p w:rsidR="00574AC4" w:rsidRDefault="00574AC4" w:rsidP="00866696">
      <w:pPr>
        <w:pStyle w:val="HTML"/>
        <w:rPr>
          <w:rFonts w:ascii="Times New Roman" w:hAnsi="Times New Roman" w:cs="Times New Roman"/>
          <w:b/>
          <w:sz w:val="24"/>
        </w:rPr>
      </w:pPr>
    </w:p>
    <w:p w:rsidR="00866696" w:rsidRDefault="00866696" w:rsidP="00866696">
      <w:pPr>
        <w:pStyle w:val="HTML"/>
        <w:rPr>
          <w:rFonts w:ascii="Times New Roman" w:hAnsi="Times New Roman" w:cs="Times New Roman"/>
          <w:b/>
          <w:sz w:val="24"/>
        </w:rPr>
      </w:pPr>
      <w:r w:rsidRPr="00B5348A">
        <w:rPr>
          <w:rFonts w:ascii="Times New Roman" w:hAnsi="Times New Roman" w:cs="Times New Roman"/>
          <w:b/>
          <w:sz w:val="24"/>
        </w:rPr>
        <w:t>5. ПРАВА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5348A">
        <w:rPr>
          <w:rFonts w:ascii="Times New Roman" w:hAnsi="Times New Roman" w:cs="Times New Roman"/>
          <w:b/>
          <w:sz w:val="24"/>
        </w:rPr>
        <w:t xml:space="preserve"> И ОБЯЗАННОСТИ СТОРОН</w:t>
      </w:r>
    </w:p>
    <w:p w:rsidR="00866696" w:rsidRDefault="00866696" w:rsidP="00866696">
      <w:pPr>
        <w:pStyle w:val="HTML"/>
        <w:rPr>
          <w:rFonts w:ascii="Times New Roman" w:hAnsi="Times New Roman" w:cs="Times New Roman"/>
          <w:b/>
          <w:sz w:val="24"/>
        </w:rPr>
      </w:pPr>
    </w:p>
    <w:p w:rsidR="00866696" w:rsidRPr="00A043E5" w:rsidRDefault="00866696" w:rsidP="00866696">
      <w:pPr>
        <w:pStyle w:val="HTML"/>
        <w:ind w:firstLine="709"/>
        <w:rPr>
          <w:rFonts w:ascii="Times New Roman" w:hAnsi="Times New Roman" w:cs="Times New Roman"/>
          <w:sz w:val="22"/>
          <w:szCs w:val="22"/>
        </w:rPr>
      </w:pPr>
      <w:r w:rsidRPr="00A043E5">
        <w:rPr>
          <w:rFonts w:ascii="Times New Roman" w:hAnsi="Times New Roman" w:cs="Times New Roman"/>
          <w:sz w:val="22"/>
          <w:szCs w:val="22"/>
        </w:rPr>
        <w:t>5.1. Продавец обязан:</w:t>
      </w:r>
    </w:p>
    <w:p w:rsidR="00866696" w:rsidRPr="00A043E5" w:rsidRDefault="00866696" w:rsidP="00866696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A043E5">
        <w:rPr>
          <w:rFonts w:ascii="Times New Roman" w:hAnsi="Times New Roman" w:cs="Times New Roman"/>
          <w:sz w:val="22"/>
          <w:szCs w:val="22"/>
        </w:rPr>
        <w:t>5.1.1. Передать Покупателю в его собственность транспортное средство, являющееся предметом настоящего Договора и указанное в п. 1.1 настоящего Договора, в течение трех календарных дней</w:t>
      </w:r>
      <w:r w:rsidRPr="00A043E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A043E5">
        <w:rPr>
          <w:rFonts w:ascii="Times New Roman" w:hAnsi="Times New Roman" w:cs="Times New Roman"/>
          <w:sz w:val="22"/>
          <w:szCs w:val="22"/>
        </w:rPr>
        <w:t>со дня оплаты Покупателем его стоимости.</w:t>
      </w:r>
    </w:p>
    <w:p w:rsidR="00866696" w:rsidRDefault="00866696" w:rsidP="00866696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A043E5">
        <w:rPr>
          <w:rFonts w:ascii="Times New Roman" w:hAnsi="Times New Roman" w:cs="Times New Roman"/>
          <w:sz w:val="22"/>
          <w:szCs w:val="22"/>
        </w:rPr>
        <w:t>5.1.2. Передать транспортное средство Покупателю в состоянии, пригодном для его использования по назначению.</w:t>
      </w:r>
    </w:p>
    <w:p w:rsidR="00574AC4" w:rsidRPr="00A043E5" w:rsidRDefault="00574AC4" w:rsidP="00866696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866696" w:rsidRPr="00A043E5" w:rsidRDefault="00866696" w:rsidP="00866696">
      <w:pPr>
        <w:pStyle w:val="HTML"/>
        <w:ind w:firstLine="709"/>
        <w:rPr>
          <w:rFonts w:ascii="Times New Roman" w:hAnsi="Times New Roman" w:cs="Times New Roman"/>
          <w:sz w:val="22"/>
          <w:szCs w:val="22"/>
        </w:rPr>
      </w:pPr>
      <w:r w:rsidRPr="00A043E5">
        <w:rPr>
          <w:rFonts w:ascii="Times New Roman" w:hAnsi="Times New Roman" w:cs="Times New Roman"/>
          <w:sz w:val="22"/>
          <w:szCs w:val="22"/>
        </w:rPr>
        <w:t>5.2. Покупатель обязан:</w:t>
      </w:r>
    </w:p>
    <w:p w:rsidR="00866696" w:rsidRPr="00A043E5" w:rsidRDefault="00866696" w:rsidP="00866696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A043E5">
        <w:rPr>
          <w:rFonts w:ascii="Times New Roman" w:hAnsi="Times New Roman" w:cs="Times New Roman"/>
          <w:sz w:val="22"/>
          <w:szCs w:val="22"/>
        </w:rPr>
        <w:t xml:space="preserve">5.2.1. Оплатить выкупленное транспортное средство в полном объеме (п. 2.1 настоящего Договора) путем безналичного перечисления средств на расчетный счет Продавца в течение </w:t>
      </w:r>
      <w:r w:rsidR="00CE01A9">
        <w:rPr>
          <w:rFonts w:ascii="Times New Roman" w:hAnsi="Times New Roman" w:cs="Times New Roman"/>
          <w:sz w:val="22"/>
          <w:szCs w:val="22"/>
        </w:rPr>
        <w:t>10 (десяти)</w:t>
      </w:r>
      <w:r w:rsidRPr="00A043E5">
        <w:rPr>
          <w:rFonts w:ascii="Times New Roman" w:hAnsi="Times New Roman" w:cs="Times New Roman"/>
          <w:sz w:val="22"/>
          <w:szCs w:val="22"/>
        </w:rPr>
        <w:t xml:space="preserve"> банковских дней с момента</w:t>
      </w:r>
      <w:r>
        <w:rPr>
          <w:rFonts w:ascii="Times New Roman" w:hAnsi="Times New Roman" w:cs="Times New Roman"/>
          <w:sz w:val="22"/>
          <w:szCs w:val="22"/>
        </w:rPr>
        <w:t xml:space="preserve"> подписания данного Договора. </w:t>
      </w:r>
    </w:p>
    <w:p w:rsidR="00866696" w:rsidRPr="00A043E5" w:rsidRDefault="00866696" w:rsidP="00866696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A043E5">
        <w:rPr>
          <w:rFonts w:ascii="Times New Roman" w:hAnsi="Times New Roman" w:cs="Times New Roman"/>
          <w:sz w:val="22"/>
          <w:szCs w:val="22"/>
        </w:rPr>
        <w:t>5.2.2. Принять транспортное средство на условиях, предусмотренных настоящим Договором.</w:t>
      </w:r>
    </w:p>
    <w:p w:rsidR="00866696" w:rsidRDefault="00866696" w:rsidP="00866696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A043E5">
        <w:rPr>
          <w:rFonts w:ascii="Times New Roman" w:hAnsi="Times New Roman" w:cs="Times New Roman"/>
          <w:sz w:val="22"/>
          <w:szCs w:val="22"/>
        </w:rPr>
        <w:t>5.2.3. Нести все расходы, связанные с продажей транспортного средства, включая непредвиденные расходы.</w:t>
      </w:r>
    </w:p>
    <w:p w:rsidR="00574AC4" w:rsidRPr="00A043E5" w:rsidRDefault="00574AC4" w:rsidP="00866696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866696" w:rsidRPr="00A043E5" w:rsidRDefault="00866696" w:rsidP="00866696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043E5">
        <w:rPr>
          <w:rFonts w:ascii="Times New Roman" w:hAnsi="Times New Roman" w:cs="Times New Roman"/>
          <w:sz w:val="22"/>
          <w:szCs w:val="22"/>
        </w:rPr>
        <w:t>5.3. Акт приема-передачи транспортного средства подписывается уполномоченными представителями Сторон, действующими на основании Устава или доверенности.</w:t>
      </w:r>
    </w:p>
    <w:p w:rsidR="00866696" w:rsidRDefault="00866696" w:rsidP="00866696">
      <w:pPr>
        <w:pStyle w:val="HTML"/>
        <w:ind w:firstLine="709"/>
        <w:jc w:val="both"/>
        <w:rPr>
          <w:rFonts w:ascii="Times New Roman" w:hAnsi="Times New Roman" w:cs="Times New Roman"/>
          <w:sz w:val="24"/>
        </w:rPr>
      </w:pPr>
    </w:p>
    <w:p w:rsidR="00574AC4" w:rsidRPr="00B5348A" w:rsidRDefault="00574AC4" w:rsidP="00866696">
      <w:pPr>
        <w:pStyle w:val="HTML"/>
        <w:ind w:firstLine="709"/>
        <w:jc w:val="both"/>
        <w:rPr>
          <w:rFonts w:ascii="Times New Roman" w:hAnsi="Times New Roman" w:cs="Times New Roman"/>
          <w:sz w:val="24"/>
        </w:rPr>
      </w:pPr>
    </w:p>
    <w:p w:rsidR="00866696" w:rsidRDefault="00866696" w:rsidP="00866696">
      <w:pPr>
        <w:pStyle w:val="HTML"/>
        <w:rPr>
          <w:rFonts w:ascii="Times New Roman" w:hAnsi="Times New Roman" w:cs="Times New Roman"/>
          <w:b/>
          <w:sz w:val="24"/>
        </w:rPr>
      </w:pPr>
      <w:r w:rsidRPr="00B5348A">
        <w:rPr>
          <w:rFonts w:ascii="Times New Roman" w:hAnsi="Times New Roman" w:cs="Times New Roman"/>
          <w:b/>
          <w:sz w:val="24"/>
        </w:rPr>
        <w:t>6. ОТВЕТСТВЕННОСТЬ СТОРОН</w:t>
      </w:r>
    </w:p>
    <w:p w:rsidR="00866696" w:rsidRDefault="00866696" w:rsidP="00866696">
      <w:pPr>
        <w:pStyle w:val="HTML"/>
        <w:rPr>
          <w:rFonts w:ascii="Times New Roman" w:hAnsi="Times New Roman" w:cs="Times New Roman"/>
          <w:b/>
          <w:sz w:val="24"/>
        </w:rPr>
      </w:pPr>
    </w:p>
    <w:p w:rsidR="00866696" w:rsidRPr="00A043E5" w:rsidRDefault="00866696" w:rsidP="00866696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043E5">
        <w:rPr>
          <w:rFonts w:ascii="Times New Roman" w:hAnsi="Times New Roman" w:cs="Times New Roman"/>
          <w:sz w:val="22"/>
          <w:szCs w:val="22"/>
        </w:rPr>
        <w:t xml:space="preserve">6.1. За просрочку исполнения обязательств по настоящему Договору сторона, допустившая просрочку, обязана уплатить другой стороне пеню в размере 0,1 </w:t>
      </w:r>
      <w:r>
        <w:rPr>
          <w:rFonts w:ascii="Times New Roman" w:hAnsi="Times New Roman" w:cs="Times New Roman"/>
          <w:sz w:val="22"/>
          <w:szCs w:val="22"/>
        </w:rPr>
        <w:t>% от</w:t>
      </w:r>
      <w:r w:rsidRPr="00A043E5">
        <w:rPr>
          <w:rFonts w:ascii="Times New Roman" w:hAnsi="Times New Roman" w:cs="Times New Roman"/>
          <w:sz w:val="22"/>
          <w:szCs w:val="22"/>
        </w:rPr>
        <w:t xml:space="preserve"> продажной стоимости транспортного средства за каждый день просрочки.</w:t>
      </w:r>
    </w:p>
    <w:p w:rsidR="00866696" w:rsidRPr="00A043E5" w:rsidRDefault="00866696" w:rsidP="00866696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043E5">
        <w:rPr>
          <w:rFonts w:ascii="Times New Roman" w:hAnsi="Times New Roman" w:cs="Times New Roman"/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России.</w:t>
      </w:r>
    </w:p>
    <w:p w:rsidR="00866696" w:rsidRDefault="00866696" w:rsidP="00866696">
      <w:pPr>
        <w:pStyle w:val="HTML"/>
        <w:rPr>
          <w:rFonts w:ascii="Times New Roman" w:hAnsi="Times New Roman" w:cs="Times New Roman"/>
          <w:sz w:val="24"/>
        </w:rPr>
      </w:pPr>
    </w:p>
    <w:p w:rsidR="00574AC4" w:rsidRPr="00B5348A" w:rsidRDefault="00574AC4" w:rsidP="00866696">
      <w:pPr>
        <w:pStyle w:val="HTML"/>
        <w:rPr>
          <w:rFonts w:ascii="Times New Roman" w:hAnsi="Times New Roman" w:cs="Times New Roman"/>
          <w:sz w:val="24"/>
        </w:rPr>
      </w:pPr>
    </w:p>
    <w:p w:rsidR="00866696" w:rsidRDefault="00866696" w:rsidP="00866696">
      <w:pPr>
        <w:pStyle w:val="HTML"/>
        <w:rPr>
          <w:rFonts w:ascii="Times New Roman" w:hAnsi="Times New Roman" w:cs="Times New Roman"/>
          <w:b/>
          <w:sz w:val="24"/>
        </w:rPr>
      </w:pPr>
      <w:r w:rsidRPr="00B5348A">
        <w:rPr>
          <w:rFonts w:ascii="Times New Roman" w:hAnsi="Times New Roman" w:cs="Times New Roman"/>
          <w:b/>
          <w:sz w:val="24"/>
        </w:rPr>
        <w:t>7. РАЗРЕШЕНИЕ СПОРОВ</w:t>
      </w:r>
    </w:p>
    <w:p w:rsidR="00866696" w:rsidRDefault="00866696" w:rsidP="00866696">
      <w:pPr>
        <w:pStyle w:val="HTML"/>
        <w:rPr>
          <w:rFonts w:ascii="Times New Roman" w:hAnsi="Times New Roman" w:cs="Times New Roman"/>
          <w:b/>
          <w:sz w:val="24"/>
        </w:rPr>
      </w:pPr>
    </w:p>
    <w:p w:rsidR="00866696" w:rsidRPr="00A043E5" w:rsidRDefault="00866696" w:rsidP="00866696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043E5">
        <w:rPr>
          <w:rFonts w:ascii="Times New Roman" w:hAnsi="Times New Roman" w:cs="Times New Roman"/>
          <w:sz w:val="22"/>
          <w:szCs w:val="22"/>
        </w:rPr>
        <w:t>7.1. Споры, вытекающие из настоящего Договора, подлежат рассмотрению в Арбитражном суде г. Санкт-Петербурга в порядке, предусмотренном действующим законодательством России.</w:t>
      </w:r>
    </w:p>
    <w:p w:rsidR="00866696" w:rsidRDefault="00866696" w:rsidP="00866696">
      <w:pPr>
        <w:pStyle w:val="HTML"/>
        <w:rPr>
          <w:rFonts w:ascii="Times New Roman" w:hAnsi="Times New Roman" w:cs="Times New Roman"/>
          <w:sz w:val="24"/>
        </w:rPr>
      </w:pPr>
    </w:p>
    <w:p w:rsidR="00574AC4" w:rsidRPr="00B5348A" w:rsidRDefault="00574AC4" w:rsidP="00866696">
      <w:pPr>
        <w:pStyle w:val="HTML"/>
        <w:rPr>
          <w:rFonts w:ascii="Times New Roman" w:hAnsi="Times New Roman" w:cs="Times New Roman"/>
          <w:sz w:val="24"/>
        </w:rPr>
      </w:pPr>
    </w:p>
    <w:p w:rsidR="00866696" w:rsidRDefault="00866696" w:rsidP="00866696">
      <w:pPr>
        <w:pStyle w:val="HTML"/>
        <w:rPr>
          <w:rFonts w:ascii="Times New Roman" w:hAnsi="Times New Roman" w:cs="Times New Roman"/>
          <w:b/>
          <w:sz w:val="24"/>
        </w:rPr>
      </w:pPr>
      <w:r w:rsidRPr="00B5348A">
        <w:rPr>
          <w:rFonts w:ascii="Times New Roman" w:hAnsi="Times New Roman" w:cs="Times New Roman"/>
          <w:b/>
          <w:sz w:val="24"/>
        </w:rPr>
        <w:t>8. ПРОЧИЕ УСЛОВИЯ</w:t>
      </w:r>
    </w:p>
    <w:p w:rsidR="00866696" w:rsidRDefault="00866696" w:rsidP="00866696">
      <w:pPr>
        <w:pStyle w:val="HTML"/>
        <w:rPr>
          <w:rFonts w:ascii="Times New Roman" w:hAnsi="Times New Roman" w:cs="Times New Roman"/>
          <w:b/>
          <w:sz w:val="24"/>
        </w:rPr>
      </w:pPr>
    </w:p>
    <w:p w:rsidR="00866696" w:rsidRPr="00A043E5" w:rsidRDefault="00866696" w:rsidP="008666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A043E5">
        <w:rPr>
          <w:rFonts w:ascii="Times New Roman" w:hAnsi="Times New Roman" w:cs="Times New Roman"/>
          <w:sz w:val="22"/>
          <w:szCs w:val="22"/>
        </w:rPr>
        <w:t>8.1. Изменения условий настоящего Договора, его расторжение и прекращение возможно только при наличии письменного соглашения Сторон.</w:t>
      </w:r>
    </w:p>
    <w:p w:rsidR="00866696" w:rsidRDefault="00866696" w:rsidP="00866696">
      <w:pPr>
        <w:pStyle w:val="HTML"/>
        <w:ind w:firstLine="709"/>
        <w:rPr>
          <w:rFonts w:ascii="Times New Roman" w:hAnsi="Times New Roman" w:cs="Times New Roman"/>
          <w:sz w:val="22"/>
          <w:szCs w:val="22"/>
        </w:rPr>
      </w:pPr>
      <w:r w:rsidRPr="00A043E5">
        <w:rPr>
          <w:rFonts w:ascii="Times New Roman" w:hAnsi="Times New Roman" w:cs="Times New Roman"/>
          <w:sz w:val="22"/>
          <w:szCs w:val="22"/>
        </w:rPr>
        <w:t xml:space="preserve">8.2. Все дополнения и изменения к настоящему Договору должны быть составлены письменно и подписаны представителями обеих Сторон. Настоящий Договор составлен в </w:t>
      </w:r>
      <w:r w:rsidR="00CE01A9">
        <w:rPr>
          <w:rFonts w:ascii="Times New Roman" w:hAnsi="Times New Roman" w:cs="Times New Roman"/>
          <w:sz w:val="22"/>
          <w:szCs w:val="22"/>
        </w:rPr>
        <w:t>трех</w:t>
      </w:r>
      <w:r w:rsidRPr="00A043E5">
        <w:rPr>
          <w:rFonts w:ascii="Times New Roman" w:hAnsi="Times New Roman" w:cs="Times New Roman"/>
          <w:sz w:val="22"/>
          <w:szCs w:val="22"/>
        </w:rPr>
        <w:t xml:space="preserve"> экземплярах по одному для каждой из Сторон</w:t>
      </w:r>
      <w:r w:rsidR="00CE01A9">
        <w:rPr>
          <w:rFonts w:ascii="Times New Roman" w:hAnsi="Times New Roman" w:cs="Times New Roman"/>
          <w:sz w:val="22"/>
          <w:szCs w:val="22"/>
        </w:rPr>
        <w:t xml:space="preserve"> и для постановки на учет в ГБДД</w:t>
      </w:r>
      <w:r w:rsidRPr="00A043E5">
        <w:rPr>
          <w:rFonts w:ascii="Times New Roman" w:hAnsi="Times New Roman" w:cs="Times New Roman"/>
          <w:sz w:val="22"/>
          <w:szCs w:val="22"/>
        </w:rPr>
        <w:t>.</w:t>
      </w:r>
    </w:p>
    <w:p w:rsidR="00574AC4" w:rsidRDefault="00574AC4" w:rsidP="00866696">
      <w:pPr>
        <w:pStyle w:val="HTML"/>
        <w:ind w:firstLine="709"/>
        <w:rPr>
          <w:rFonts w:ascii="Times New Roman" w:hAnsi="Times New Roman" w:cs="Times New Roman"/>
          <w:sz w:val="22"/>
          <w:szCs w:val="22"/>
        </w:rPr>
      </w:pPr>
    </w:p>
    <w:p w:rsidR="00574AC4" w:rsidRPr="00A043E5" w:rsidRDefault="00574AC4" w:rsidP="00866696">
      <w:pPr>
        <w:pStyle w:val="HTML"/>
        <w:ind w:firstLine="709"/>
        <w:rPr>
          <w:rFonts w:ascii="Times New Roman" w:hAnsi="Times New Roman" w:cs="Times New Roman"/>
          <w:sz w:val="22"/>
          <w:szCs w:val="22"/>
        </w:rPr>
      </w:pPr>
    </w:p>
    <w:p w:rsidR="00866696" w:rsidRPr="00B5348A" w:rsidRDefault="00866696" w:rsidP="00866696">
      <w:pPr>
        <w:pStyle w:val="HTML"/>
        <w:rPr>
          <w:rFonts w:ascii="Times New Roman" w:hAnsi="Times New Roman" w:cs="Times New Roman"/>
          <w:sz w:val="24"/>
        </w:rPr>
      </w:pPr>
    </w:p>
    <w:p w:rsidR="00866696" w:rsidRPr="00B5348A" w:rsidRDefault="00866696" w:rsidP="00866696">
      <w:pPr>
        <w:pStyle w:val="HTML"/>
        <w:rPr>
          <w:rFonts w:ascii="Times New Roman" w:hAnsi="Times New Roman" w:cs="Times New Roman"/>
          <w:b/>
          <w:sz w:val="24"/>
        </w:rPr>
      </w:pPr>
      <w:r w:rsidRPr="00B5348A">
        <w:rPr>
          <w:rFonts w:ascii="Times New Roman" w:hAnsi="Times New Roman" w:cs="Times New Roman"/>
          <w:b/>
          <w:sz w:val="24"/>
        </w:rPr>
        <w:lastRenderedPageBreak/>
        <w:t>9. АДРЕСА И БАНКОВСКИЕ РЕКВИЗИТЫ СТОРОН</w:t>
      </w:r>
    </w:p>
    <w:p w:rsidR="00866696" w:rsidRPr="00B5348A" w:rsidRDefault="00866696" w:rsidP="008666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653333" w:rsidRPr="00653333" w:rsidRDefault="00653333" w:rsidP="00653333">
      <w:pPr>
        <w:jc w:val="center"/>
        <w:rPr>
          <w:rFonts w:cstheme="minorHAnsi"/>
          <w:b/>
        </w:rPr>
      </w:pPr>
    </w:p>
    <w:tbl>
      <w:tblPr>
        <w:tblW w:w="9766" w:type="dxa"/>
        <w:tblLayout w:type="fixed"/>
        <w:tblLook w:val="0000" w:firstRow="0" w:lastRow="0" w:firstColumn="0" w:lastColumn="0" w:noHBand="0" w:noVBand="0"/>
      </w:tblPr>
      <w:tblGrid>
        <w:gridCol w:w="4993"/>
        <w:gridCol w:w="4773"/>
      </w:tblGrid>
      <w:tr w:rsidR="00653333" w:rsidRPr="00CE01A9" w:rsidTr="00653333">
        <w:trPr>
          <w:trHeight w:val="3579"/>
        </w:trPr>
        <w:tc>
          <w:tcPr>
            <w:tcW w:w="4993" w:type="dxa"/>
            <w:shd w:val="clear" w:color="auto" w:fill="auto"/>
          </w:tcPr>
          <w:p w:rsidR="00653333" w:rsidRDefault="00067D8D" w:rsidP="00653333">
            <w:pPr>
              <w:spacing w:after="0"/>
              <w:rPr>
                <w:rFonts w:ascii="Times New Roman" w:hAnsi="Times New Roman"/>
              </w:rPr>
            </w:pPr>
            <w:r w:rsidRPr="00CE01A9">
              <w:rPr>
                <w:rFonts w:ascii="Times New Roman" w:hAnsi="Times New Roman"/>
              </w:rPr>
              <w:t>Покупатель</w:t>
            </w:r>
            <w:r w:rsidR="00653333" w:rsidRPr="00CE01A9">
              <w:rPr>
                <w:rFonts w:ascii="Times New Roman" w:hAnsi="Times New Roman"/>
              </w:rPr>
              <w:t>:</w:t>
            </w:r>
          </w:p>
          <w:p w:rsidR="00574AC4" w:rsidRPr="00CE01A9" w:rsidRDefault="00574AC4" w:rsidP="00653333">
            <w:pPr>
              <w:spacing w:after="0"/>
              <w:rPr>
                <w:rFonts w:ascii="Times New Roman" w:hAnsi="Times New Roman"/>
              </w:rPr>
            </w:pPr>
          </w:p>
          <w:p w:rsidR="00653333" w:rsidRPr="00CE01A9" w:rsidRDefault="00653333" w:rsidP="00653333">
            <w:pPr>
              <w:spacing w:after="0"/>
              <w:rPr>
                <w:rFonts w:ascii="Times New Roman" w:hAnsi="Times New Roman"/>
              </w:rPr>
            </w:pPr>
            <w:r w:rsidRPr="00CE01A9">
              <w:rPr>
                <w:rFonts w:ascii="Times New Roman" w:hAnsi="Times New Roman"/>
              </w:rPr>
              <w:t>ЛОКП «Ленобллесхоз»</w:t>
            </w:r>
          </w:p>
          <w:p w:rsidR="00653333" w:rsidRPr="00CE01A9" w:rsidRDefault="00653333" w:rsidP="00653333">
            <w:pPr>
              <w:spacing w:after="0"/>
              <w:rPr>
                <w:rFonts w:ascii="Times New Roman" w:hAnsi="Times New Roman"/>
              </w:rPr>
            </w:pPr>
            <w:r w:rsidRPr="00CE01A9">
              <w:rPr>
                <w:rFonts w:ascii="Times New Roman" w:hAnsi="Times New Roman"/>
              </w:rPr>
              <w:t>ИНН 470302469, КПП 470301001</w:t>
            </w:r>
          </w:p>
          <w:p w:rsidR="00653333" w:rsidRPr="00CE01A9" w:rsidRDefault="00653333" w:rsidP="00653333">
            <w:pPr>
              <w:spacing w:after="0"/>
              <w:rPr>
                <w:rFonts w:ascii="Times New Roman" w:hAnsi="Times New Roman"/>
              </w:rPr>
            </w:pPr>
            <w:r w:rsidRPr="00CE01A9">
              <w:rPr>
                <w:rFonts w:ascii="Times New Roman" w:hAnsi="Times New Roman"/>
              </w:rPr>
              <w:t>Адрес: 188640, Ленинградская область,</w:t>
            </w:r>
          </w:p>
          <w:p w:rsidR="00653333" w:rsidRPr="00CE01A9" w:rsidRDefault="00653333" w:rsidP="00653333">
            <w:pPr>
              <w:spacing w:after="0"/>
              <w:rPr>
                <w:rFonts w:ascii="Times New Roman" w:hAnsi="Times New Roman"/>
              </w:rPr>
            </w:pPr>
            <w:r w:rsidRPr="00CE01A9">
              <w:rPr>
                <w:rFonts w:ascii="Times New Roman" w:hAnsi="Times New Roman"/>
              </w:rPr>
              <w:t xml:space="preserve">г. Всеволожск, </w:t>
            </w:r>
            <w:r w:rsidR="004627D9" w:rsidRPr="00CE01A9">
              <w:rPr>
                <w:rFonts w:ascii="Times New Roman" w:hAnsi="Times New Roman"/>
              </w:rPr>
              <w:t>Колтушское</w:t>
            </w:r>
            <w:r w:rsidR="00273F5C">
              <w:rPr>
                <w:rFonts w:ascii="Times New Roman" w:hAnsi="Times New Roman"/>
              </w:rPr>
              <w:t xml:space="preserve"> </w:t>
            </w:r>
            <w:r w:rsidRPr="00CE01A9">
              <w:rPr>
                <w:rFonts w:ascii="Times New Roman" w:hAnsi="Times New Roman"/>
              </w:rPr>
              <w:t>шоссе, д.138</w:t>
            </w:r>
          </w:p>
          <w:p w:rsidR="00653333" w:rsidRPr="00CE01A9" w:rsidRDefault="00653333" w:rsidP="00653333">
            <w:pPr>
              <w:spacing w:after="0"/>
              <w:rPr>
                <w:rFonts w:ascii="Times New Roman" w:hAnsi="Times New Roman"/>
              </w:rPr>
            </w:pPr>
            <w:r w:rsidRPr="00CE01A9">
              <w:rPr>
                <w:rFonts w:ascii="Times New Roman" w:hAnsi="Times New Roman"/>
              </w:rPr>
              <w:t>р/сч 40602810</w:t>
            </w:r>
            <w:r w:rsidR="00657394" w:rsidRPr="00CE01A9">
              <w:rPr>
                <w:rFonts w:ascii="Times New Roman" w:hAnsi="Times New Roman"/>
              </w:rPr>
              <w:t>539040000010</w:t>
            </w:r>
          </w:p>
          <w:p w:rsidR="00653333" w:rsidRPr="00CE01A9" w:rsidRDefault="00653333" w:rsidP="00653333">
            <w:pPr>
              <w:spacing w:after="0"/>
              <w:rPr>
                <w:rFonts w:ascii="Times New Roman" w:hAnsi="Times New Roman"/>
              </w:rPr>
            </w:pPr>
            <w:r w:rsidRPr="00CE01A9">
              <w:rPr>
                <w:rFonts w:ascii="Times New Roman" w:hAnsi="Times New Roman"/>
              </w:rPr>
              <w:t xml:space="preserve">Банк получателя: Филиал </w:t>
            </w:r>
            <w:r w:rsidR="00657394" w:rsidRPr="00CE01A9">
              <w:rPr>
                <w:rFonts w:ascii="Times New Roman" w:hAnsi="Times New Roman"/>
              </w:rPr>
              <w:t>ОПЕРУ-5 банк ВТБ в г. Санкт-Петербурге</w:t>
            </w:r>
          </w:p>
          <w:p w:rsidR="00653333" w:rsidRPr="00CE01A9" w:rsidRDefault="00657394" w:rsidP="00653333">
            <w:pPr>
              <w:spacing w:after="0"/>
              <w:rPr>
                <w:rFonts w:ascii="Times New Roman" w:hAnsi="Times New Roman"/>
              </w:rPr>
            </w:pPr>
            <w:r w:rsidRPr="00CE01A9">
              <w:rPr>
                <w:rFonts w:ascii="Times New Roman" w:hAnsi="Times New Roman"/>
              </w:rPr>
              <w:t>Кр/сч 30101810200000000704</w:t>
            </w:r>
          </w:p>
          <w:p w:rsidR="00653333" w:rsidRPr="00CE01A9" w:rsidRDefault="00653333" w:rsidP="00657394">
            <w:pPr>
              <w:spacing w:after="0"/>
              <w:rPr>
                <w:rFonts w:ascii="Times New Roman" w:hAnsi="Times New Roman"/>
              </w:rPr>
            </w:pPr>
            <w:r w:rsidRPr="00CE01A9">
              <w:rPr>
                <w:rFonts w:ascii="Times New Roman" w:hAnsi="Times New Roman"/>
              </w:rPr>
              <w:t>БИК 0440307</w:t>
            </w:r>
            <w:r w:rsidR="00657394" w:rsidRPr="00CE01A9">
              <w:rPr>
                <w:rFonts w:ascii="Times New Roman" w:hAnsi="Times New Roman"/>
              </w:rPr>
              <w:t>04</w:t>
            </w:r>
          </w:p>
          <w:p w:rsidR="00657394" w:rsidRPr="00CE01A9" w:rsidRDefault="00657394" w:rsidP="00657394">
            <w:pPr>
              <w:spacing w:after="0"/>
              <w:rPr>
                <w:rFonts w:ascii="Times New Roman" w:hAnsi="Times New Roman"/>
              </w:rPr>
            </w:pPr>
            <w:r w:rsidRPr="00CE01A9">
              <w:rPr>
                <w:rFonts w:ascii="Times New Roman" w:hAnsi="Times New Roman"/>
              </w:rPr>
              <w:t>ОКПО 50039421</w:t>
            </w:r>
          </w:p>
        </w:tc>
        <w:tc>
          <w:tcPr>
            <w:tcW w:w="4773" w:type="dxa"/>
            <w:shd w:val="clear" w:color="auto" w:fill="auto"/>
          </w:tcPr>
          <w:p w:rsidR="00653333" w:rsidRPr="00CE01A9" w:rsidRDefault="00653333" w:rsidP="00653333">
            <w:pPr>
              <w:spacing w:after="0"/>
              <w:rPr>
                <w:rFonts w:ascii="Times New Roman" w:hAnsi="Times New Roman"/>
              </w:rPr>
            </w:pPr>
            <w:r w:rsidRPr="00CE01A9">
              <w:rPr>
                <w:rFonts w:ascii="Times New Roman" w:hAnsi="Times New Roman"/>
              </w:rPr>
              <w:t>П</w:t>
            </w:r>
            <w:r w:rsidR="00067D8D" w:rsidRPr="00CE01A9">
              <w:rPr>
                <w:rFonts w:ascii="Times New Roman" w:hAnsi="Times New Roman"/>
              </w:rPr>
              <w:t>родавец</w:t>
            </w:r>
            <w:r w:rsidRPr="00CE01A9">
              <w:rPr>
                <w:rFonts w:ascii="Times New Roman" w:hAnsi="Times New Roman"/>
              </w:rPr>
              <w:t>:</w:t>
            </w:r>
          </w:p>
          <w:p w:rsidR="00653333" w:rsidRPr="00CE01A9" w:rsidRDefault="00653333" w:rsidP="00574AC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53333" w:rsidRPr="00CE01A9" w:rsidRDefault="00653333" w:rsidP="00653333">
      <w:pPr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4169"/>
      </w:tblGrid>
      <w:tr w:rsidR="00653333" w:rsidRPr="00CE01A9" w:rsidTr="00554D31">
        <w:tc>
          <w:tcPr>
            <w:tcW w:w="4361" w:type="dxa"/>
            <w:shd w:val="clear" w:color="auto" w:fill="auto"/>
          </w:tcPr>
          <w:p w:rsidR="00653333" w:rsidRPr="00CE01A9" w:rsidRDefault="00653333" w:rsidP="00653333">
            <w:pPr>
              <w:jc w:val="center"/>
              <w:rPr>
                <w:rFonts w:ascii="Times New Roman" w:hAnsi="Times New Roman"/>
                <w:b/>
              </w:rPr>
            </w:pPr>
            <w:r w:rsidRPr="00CE01A9">
              <w:rPr>
                <w:rFonts w:ascii="Times New Roman" w:hAnsi="Times New Roman"/>
                <w:b/>
              </w:rPr>
              <w:t>ЗАКАЗЧИК</w:t>
            </w:r>
          </w:p>
        </w:tc>
        <w:tc>
          <w:tcPr>
            <w:tcW w:w="1276" w:type="dxa"/>
            <w:shd w:val="clear" w:color="auto" w:fill="auto"/>
          </w:tcPr>
          <w:p w:rsidR="00653333" w:rsidRPr="00CE01A9" w:rsidRDefault="00653333" w:rsidP="006533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9" w:type="dxa"/>
            <w:shd w:val="clear" w:color="auto" w:fill="auto"/>
          </w:tcPr>
          <w:p w:rsidR="00653333" w:rsidRPr="00CE01A9" w:rsidRDefault="00574AC4" w:rsidP="006533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ПРОДАВЕЦ</w:t>
            </w:r>
          </w:p>
        </w:tc>
      </w:tr>
      <w:tr w:rsidR="00653333" w:rsidRPr="00CE01A9" w:rsidTr="00554D31">
        <w:tc>
          <w:tcPr>
            <w:tcW w:w="4361" w:type="dxa"/>
            <w:shd w:val="clear" w:color="auto" w:fill="auto"/>
          </w:tcPr>
          <w:p w:rsidR="00653333" w:rsidRPr="00CE01A9" w:rsidRDefault="00653333" w:rsidP="00653333">
            <w:pPr>
              <w:rPr>
                <w:rFonts w:ascii="Times New Roman" w:hAnsi="Times New Roman"/>
              </w:rPr>
            </w:pPr>
            <w:r w:rsidRPr="00CE01A9">
              <w:rPr>
                <w:rFonts w:ascii="Times New Roman" w:hAnsi="Times New Roman"/>
              </w:rPr>
              <w:t>________________(Демин А.М.)</w:t>
            </w:r>
          </w:p>
        </w:tc>
        <w:tc>
          <w:tcPr>
            <w:tcW w:w="1276" w:type="dxa"/>
            <w:shd w:val="clear" w:color="auto" w:fill="auto"/>
          </w:tcPr>
          <w:p w:rsidR="00653333" w:rsidRPr="00CE01A9" w:rsidRDefault="00653333" w:rsidP="00653333">
            <w:pPr>
              <w:rPr>
                <w:rFonts w:ascii="Times New Roman" w:hAnsi="Times New Roman"/>
              </w:rPr>
            </w:pPr>
          </w:p>
        </w:tc>
        <w:tc>
          <w:tcPr>
            <w:tcW w:w="4169" w:type="dxa"/>
            <w:shd w:val="clear" w:color="auto" w:fill="auto"/>
          </w:tcPr>
          <w:p w:rsidR="00653333" w:rsidRPr="00CE01A9" w:rsidRDefault="00653333" w:rsidP="00653333">
            <w:pPr>
              <w:rPr>
                <w:rFonts w:ascii="Times New Roman" w:hAnsi="Times New Roman"/>
              </w:rPr>
            </w:pPr>
            <w:r w:rsidRPr="00CE01A9">
              <w:rPr>
                <w:rFonts w:ascii="Times New Roman" w:hAnsi="Times New Roman"/>
              </w:rPr>
              <w:t xml:space="preserve">________________(_______________) </w:t>
            </w:r>
          </w:p>
        </w:tc>
      </w:tr>
      <w:tr w:rsidR="00653333" w:rsidRPr="00CE01A9" w:rsidTr="00554D31">
        <w:tc>
          <w:tcPr>
            <w:tcW w:w="4361" w:type="dxa"/>
            <w:shd w:val="clear" w:color="auto" w:fill="auto"/>
          </w:tcPr>
          <w:p w:rsidR="00653333" w:rsidRPr="00CE01A9" w:rsidRDefault="00653333" w:rsidP="00653333">
            <w:pPr>
              <w:rPr>
                <w:rFonts w:ascii="Times New Roman" w:hAnsi="Times New Roman"/>
              </w:rPr>
            </w:pPr>
            <w:r w:rsidRPr="00CE01A9">
              <w:rPr>
                <w:rFonts w:ascii="Times New Roman" w:hAnsi="Times New Roman"/>
              </w:rPr>
              <w:t>М.П.</w:t>
            </w:r>
          </w:p>
        </w:tc>
        <w:tc>
          <w:tcPr>
            <w:tcW w:w="1276" w:type="dxa"/>
            <w:shd w:val="clear" w:color="auto" w:fill="auto"/>
          </w:tcPr>
          <w:p w:rsidR="00653333" w:rsidRPr="00CE01A9" w:rsidRDefault="00653333" w:rsidP="00653333">
            <w:pPr>
              <w:rPr>
                <w:rFonts w:ascii="Times New Roman" w:hAnsi="Times New Roman"/>
              </w:rPr>
            </w:pPr>
          </w:p>
        </w:tc>
        <w:tc>
          <w:tcPr>
            <w:tcW w:w="4169" w:type="dxa"/>
            <w:shd w:val="clear" w:color="auto" w:fill="auto"/>
          </w:tcPr>
          <w:p w:rsidR="00653333" w:rsidRPr="00CE01A9" w:rsidRDefault="00653333" w:rsidP="00653333">
            <w:pPr>
              <w:rPr>
                <w:rFonts w:ascii="Times New Roman" w:hAnsi="Times New Roman"/>
              </w:rPr>
            </w:pPr>
            <w:r w:rsidRPr="00CE01A9">
              <w:rPr>
                <w:rFonts w:ascii="Times New Roman" w:hAnsi="Times New Roman"/>
              </w:rPr>
              <w:t>М.П.</w:t>
            </w:r>
          </w:p>
        </w:tc>
      </w:tr>
      <w:tr w:rsidR="00653333" w:rsidRPr="00653333" w:rsidTr="00554D31">
        <w:tc>
          <w:tcPr>
            <w:tcW w:w="4361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</w:tr>
    </w:tbl>
    <w:p w:rsidR="00653333" w:rsidRPr="00653333" w:rsidRDefault="00653333" w:rsidP="00653333">
      <w:pPr>
        <w:rPr>
          <w:rFonts w:cstheme="minorHAnsi"/>
        </w:rPr>
      </w:pPr>
    </w:p>
    <w:p w:rsidR="00731452" w:rsidRDefault="00653333" w:rsidP="00574AC4">
      <w:pPr>
        <w:spacing w:after="0" w:line="240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lastRenderedPageBreak/>
        <w:t>Согласовано</w:t>
      </w: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>Члены комиссии:</w:t>
      </w:r>
    </w:p>
    <w:p w:rsidR="00731452" w:rsidRDefault="000653EA" w:rsidP="000653EA">
      <w:pPr>
        <w:jc w:val="left"/>
        <w:rPr>
          <w:rFonts w:cstheme="minorHAnsi"/>
        </w:rPr>
      </w:pPr>
      <w:r>
        <w:rPr>
          <w:rFonts w:cstheme="minorHAnsi"/>
        </w:rPr>
        <w:t>Ситникова О</w:t>
      </w:r>
      <w:r w:rsidR="00731452">
        <w:rPr>
          <w:rFonts w:cstheme="minorHAnsi"/>
        </w:rPr>
        <w:t>.</w:t>
      </w:r>
      <w:r>
        <w:rPr>
          <w:rFonts w:cstheme="minorHAnsi"/>
        </w:rPr>
        <w:t>А.</w:t>
      </w:r>
      <w:r w:rsidR="00731452">
        <w:rPr>
          <w:rFonts w:cstheme="minorHAnsi"/>
        </w:rPr>
        <w:t xml:space="preserve">               </w:t>
      </w:r>
      <w:r w:rsidR="00574AC4">
        <w:rPr>
          <w:rFonts w:cstheme="minorHAnsi"/>
        </w:rPr>
        <w:t xml:space="preserve">                             </w:t>
      </w:r>
      <w:r w:rsidR="00731452">
        <w:rPr>
          <w:rFonts w:cstheme="minorHAnsi"/>
        </w:rPr>
        <w:t xml:space="preserve">   __________________</w:t>
      </w:r>
    </w:p>
    <w:p w:rsidR="00731452" w:rsidRDefault="00731452" w:rsidP="00731452">
      <w:pPr>
        <w:rPr>
          <w:rFonts w:cstheme="minorHAnsi"/>
        </w:rPr>
      </w:pP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 xml:space="preserve">Масейкина   А.С.                                             </w:t>
      </w:r>
      <w:r w:rsidR="00574AC4">
        <w:rPr>
          <w:rFonts w:cstheme="minorHAnsi"/>
        </w:rPr>
        <w:t xml:space="preserve"> </w:t>
      </w:r>
      <w:r>
        <w:rPr>
          <w:rFonts w:cstheme="minorHAnsi"/>
        </w:rPr>
        <w:t>__________________</w:t>
      </w:r>
    </w:p>
    <w:p w:rsidR="00731452" w:rsidRDefault="00731452" w:rsidP="00731452">
      <w:pPr>
        <w:rPr>
          <w:rFonts w:cstheme="minorHAnsi"/>
        </w:rPr>
      </w:pPr>
    </w:p>
    <w:p w:rsidR="00731452" w:rsidRDefault="00574AC4" w:rsidP="00731452">
      <w:pPr>
        <w:rPr>
          <w:rFonts w:cstheme="minorHAnsi"/>
        </w:rPr>
      </w:pPr>
      <w:r>
        <w:rPr>
          <w:rFonts w:cstheme="minorHAnsi"/>
        </w:rPr>
        <w:t>Строганова Н.В.</w:t>
      </w:r>
      <w:r w:rsidR="00731452">
        <w:rPr>
          <w:rFonts w:cstheme="minorHAnsi"/>
        </w:rPr>
        <w:t xml:space="preserve">                                                __________________</w:t>
      </w:r>
    </w:p>
    <w:p w:rsidR="00731452" w:rsidRDefault="00731452" w:rsidP="00731452">
      <w:pPr>
        <w:rPr>
          <w:rFonts w:cstheme="minorHAnsi"/>
        </w:rPr>
      </w:pP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>Секретарь  комиссии</w:t>
      </w:r>
      <w:r w:rsidR="00574AC4">
        <w:rPr>
          <w:rFonts w:cstheme="minorHAnsi"/>
        </w:rPr>
        <w:t>:</w:t>
      </w:r>
    </w:p>
    <w:p w:rsidR="00731452" w:rsidRPr="00653333" w:rsidRDefault="00B36763" w:rsidP="00731452">
      <w:pPr>
        <w:rPr>
          <w:rFonts w:cstheme="minorHAnsi"/>
        </w:rPr>
      </w:pPr>
      <w:r>
        <w:rPr>
          <w:rFonts w:cstheme="minorHAnsi"/>
        </w:rPr>
        <w:t xml:space="preserve">Иванова С.Г.    </w:t>
      </w:r>
      <w:r w:rsidR="00731452">
        <w:rPr>
          <w:rFonts w:cstheme="minorHAnsi"/>
        </w:rPr>
        <w:t xml:space="preserve">                                                  ___________________</w:t>
      </w:r>
    </w:p>
    <w:p w:rsidR="00731452" w:rsidRPr="00653333" w:rsidRDefault="00731452" w:rsidP="00653333">
      <w:pPr>
        <w:rPr>
          <w:rFonts w:cstheme="minorHAnsi"/>
        </w:rPr>
      </w:pPr>
    </w:p>
    <w:sectPr w:rsidR="00731452" w:rsidRPr="00653333" w:rsidSect="00CE01A9">
      <w:footerReference w:type="default" r:id="rId10"/>
      <w:pgSz w:w="11906" w:h="16838"/>
      <w:pgMar w:top="1134" w:right="850" w:bottom="567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DC6" w:rsidRDefault="006E4DC6" w:rsidP="0005779D">
      <w:pPr>
        <w:spacing w:after="0" w:line="240" w:lineRule="auto"/>
      </w:pPr>
      <w:r>
        <w:separator/>
      </w:r>
    </w:p>
  </w:endnote>
  <w:endnote w:type="continuationSeparator" w:id="0">
    <w:p w:rsidR="006E4DC6" w:rsidRDefault="006E4DC6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A9" w:rsidRDefault="006E4DC6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5.3pt;margin-top:-.85pt;width:494.25pt;height:0;z-index:251657216" o:connectortype="straight" strokecolor="#76923c"/>
      </w:pict>
    </w:r>
    <w:r w:rsidR="00CE01A9">
      <w:t xml:space="preserve">Страница </w:t>
    </w:r>
    <w:r w:rsidR="00CE01A9">
      <w:rPr>
        <w:b/>
        <w:sz w:val="24"/>
        <w:szCs w:val="24"/>
      </w:rPr>
      <w:fldChar w:fldCharType="begin"/>
    </w:r>
    <w:r w:rsidR="00CE01A9">
      <w:rPr>
        <w:b/>
      </w:rPr>
      <w:instrText>PAGE</w:instrText>
    </w:r>
    <w:r w:rsidR="00CE01A9">
      <w:rPr>
        <w:b/>
        <w:sz w:val="24"/>
        <w:szCs w:val="24"/>
      </w:rPr>
      <w:fldChar w:fldCharType="separate"/>
    </w:r>
    <w:r w:rsidR="00EB6831">
      <w:rPr>
        <w:b/>
        <w:noProof/>
      </w:rPr>
      <w:t>14</w:t>
    </w:r>
    <w:r w:rsidR="00CE01A9">
      <w:rPr>
        <w:b/>
        <w:sz w:val="24"/>
        <w:szCs w:val="24"/>
      </w:rPr>
      <w:fldChar w:fldCharType="end"/>
    </w:r>
    <w:r w:rsidR="00CE01A9">
      <w:t xml:space="preserve"> из </w:t>
    </w:r>
    <w:r w:rsidR="00CE01A9">
      <w:rPr>
        <w:b/>
        <w:sz w:val="24"/>
        <w:szCs w:val="24"/>
      </w:rPr>
      <w:fldChar w:fldCharType="begin"/>
    </w:r>
    <w:r w:rsidR="00CE01A9">
      <w:rPr>
        <w:b/>
      </w:rPr>
      <w:instrText>NUMPAGES</w:instrText>
    </w:r>
    <w:r w:rsidR="00CE01A9">
      <w:rPr>
        <w:b/>
        <w:sz w:val="24"/>
        <w:szCs w:val="24"/>
      </w:rPr>
      <w:fldChar w:fldCharType="separate"/>
    </w:r>
    <w:r w:rsidR="00EB6831">
      <w:rPr>
        <w:b/>
        <w:noProof/>
      </w:rPr>
      <w:t>18</w:t>
    </w:r>
    <w:r w:rsidR="00CE01A9">
      <w:rPr>
        <w:b/>
        <w:sz w:val="24"/>
        <w:szCs w:val="24"/>
      </w:rPr>
      <w:fldChar w:fldCharType="end"/>
    </w:r>
  </w:p>
  <w:p w:rsidR="00CE01A9" w:rsidRDefault="00CE01A9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A9" w:rsidRDefault="006E4DC6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25.05pt;margin-top:-.1pt;width:513.75pt;height:0;z-index:251658240" o:connectortype="straight" strokecolor="#76923c"/>
      </w:pict>
    </w:r>
    <w:r w:rsidR="00CE01A9">
      <w:t xml:space="preserve">Страница </w:t>
    </w:r>
    <w:r w:rsidR="00CE01A9">
      <w:rPr>
        <w:b/>
        <w:sz w:val="24"/>
        <w:szCs w:val="24"/>
      </w:rPr>
      <w:fldChar w:fldCharType="begin"/>
    </w:r>
    <w:r w:rsidR="00CE01A9">
      <w:rPr>
        <w:b/>
      </w:rPr>
      <w:instrText>PAGE</w:instrText>
    </w:r>
    <w:r w:rsidR="00CE01A9">
      <w:rPr>
        <w:b/>
        <w:sz w:val="24"/>
        <w:szCs w:val="24"/>
      </w:rPr>
      <w:fldChar w:fldCharType="separate"/>
    </w:r>
    <w:r w:rsidR="00EB6831">
      <w:rPr>
        <w:b/>
        <w:noProof/>
      </w:rPr>
      <w:t>15</w:t>
    </w:r>
    <w:r w:rsidR="00CE01A9">
      <w:rPr>
        <w:b/>
        <w:sz w:val="24"/>
        <w:szCs w:val="24"/>
      </w:rPr>
      <w:fldChar w:fldCharType="end"/>
    </w:r>
    <w:r w:rsidR="00CE01A9">
      <w:t xml:space="preserve"> из </w:t>
    </w:r>
    <w:r w:rsidR="00CE01A9">
      <w:rPr>
        <w:b/>
        <w:sz w:val="24"/>
        <w:szCs w:val="24"/>
      </w:rPr>
      <w:fldChar w:fldCharType="begin"/>
    </w:r>
    <w:r w:rsidR="00CE01A9">
      <w:rPr>
        <w:b/>
      </w:rPr>
      <w:instrText>NUMPAGES</w:instrText>
    </w:r>
    <w:r w:rsidR="00CE01A9">
      <w:rPr>
        <w:b/>
        <w:sz w:val="24"/>
        <w:szCs w:val="24"/>
      </w:rPr>
      <w:fldChar w:fldCharType="separate"/>
    </w:r>
    <w:r w:rsidR="00EB6831">
      <w:rPr>
        <w:b/>
        <w:noProof/>
      </w:rPr>
      <w:t>18</w:t>
    </w:r>
    <w:r w:rsidR="00CE01A9">
      <w:rPr>
        <w:b/>
        <w:sz w:val="24"/>
        <w:szCs w:val="24"/>
      </w:rPr>
      <w:fldChar w:fldCharType="end"/>
    </w:r>
  </w:p>
  <w:p w:rsidR="00CE01A9" w:rsidRDefault="00CE01A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DC6" w:rsidRDefault="006E4DC6" w:rsidP="0005779D">
      <w:pPr>
        <w:spacing w:after="0" w:line="240" w:lineRule="auto"/>
      </w:pPr>
      <w:r>
        <w:separator/>
      </w:r>
    </w:p>
  </w:footnote>
  <w:footnote w:type="continuationSeparator" w:id="0">
    <w:p w:rsidR="006E4DC6" w:rsidRDefault="006E4DC6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A9" w:rsidRPr="00875D08" w:rsidRDefault="00CE01A9" w:rsidP="00875D08">
    <w:pPr>
      <w:pStyle w:val="af1"/>
      <w:jc w:val="left"/>
      <w:rPr>
        <w:szCs w:val="16"/>
      </w:rPr>
    </w:pPr>
    <w:r w:rsidRPr="00643F7E">
      <w:rPr>
        <w:color w:val="B8CCE4" w:themeColor="accent1" w:themeTint="66"/>
        <w:sz w:val="16"/>
        <w:szCs w:val="16"/>
      </w:rPr>
      <w:t>Документация о закупке для нужд</w:t>
    </w:r>
    <w:r>
      <w:rPr>
        <w:b/>
        <w:color w:val="B8CCE4" w:themeColor="accent1" w:themeTint="66"/>
        <w:sz w:val="16"/>
        <w:szCs w:val="16"/>
      </w:rPr>
      <w:t>ЛОКП «Ленобллесхоз</w:t>
    </w:r>
    <w:r w:rsidRPr="00643F7E">
      <w:rPr>
        <w:b/>
        <w:color w:val="B8CCE4" w:themeColor="accent1" w:themeTint="66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721A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/>
      </w:rPr>
    </w:lvl>
  </w:abstractNum>
  <w:abstractNum w:abstractNumId="6">
    <w:nsid w:val="00235D78"/>
    <w:multiLevelType w:val="hybridMultilevel"/>
    <w:tmpl w:val="3692F812"/>
    <w:lvl w:ilvl="0" w:tplc="8B1C5BF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8D5D5A"/>
    <w:multiLevelType w:val="hybridMultilevel"/>
    <w:tmpl w:val="2744C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E82133C"/>
    <w:multiLevelType w:val="hybridMultilevel"/>
    <w:tmpl w:val="A61E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C6E6E"/>
    <w:multiLevelType w:val="multilevel"/>
    <w:tmpl w:val="289A0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41E05ED0"/>
    <w:multiLevelType w:val="hybridMultilevel"/>
    <w:tmpl w:val="2E7001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74946"/>
    <w:multiLevelType w:val="hybridMultilevel"/>
    <w:tmpl w:val="5930D96A"/>
    <w:lvl w:ilvl="0" w:tplc="5F18A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4218F"/>
    <w:multiLevelType w:val="hybridMultilevel"/>
    <w:tmpl w:val="231C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97DE4"/>
    <w:multiLevelType w:val="hybridMultilevel"/>
    <w:tmpl w:val="DDB85D2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25BBE"/>
    <w:multiLevelType w:val="multilevel"/>
    <w:tmpl w:val="A65A497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708E49E8"/>
    <w:multiLevelType w:val="hybridMultilevel"/>
    <w:tmpl w:val="3692F812"/>
    <w:lvl w:ilvl="0" w:tplc="8B1C5BF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686F67"/>
    <w:multiLevelType w:val="hybridMultilevel"/>
    <w:tmpl w:val="8F202D42"/>
    <w:lvl w:ilvl="0" w:tplc="FFFFFFFF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7"/>
  </w:num>
  <w:num w:numId="5">
    <w:abstractNumId w:val="14"/>
  </w:num>
  <w:num w:numId="6">
    <w:abstractNumId w:val="19"/>
  </w:num>
  <w:num w:numId="7">
    <w:abstractNumId w:val="17"/>
  </w:num>
  <w:num w:numId="8">
    <w:abstractNumId w:val="12"/>
  </w:num>
  <w:num w:numId="9">
    <w:abstractNumId w:val="11"/>
  </w:num>
  <w:num w:numId="10">
    <w:abstractNumId w:val="15"/>
  </w:num>
  <w:num w:numId="11">
    <w:abstractNumId w:val="18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0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2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4CD"/>
    <w:rsid w:val="00041905"/>
    <w:rsid w:val="0005779D"/>
    <w:rsid w:val="000653EA"/>
    <w:rsid w:val="00067D8D"/>
    <w:rsid w:val="0008051C"/>
    <w:rsid w:val="0008234F"/>
    <w:rsid w:val="000A7BA6"/>
    <w:rsid w:val="000C2824"/>
    <w:rsid w:val="000E3709"/>
    <w:rsid w:val="000E536B"/>
    <w:rsid w:val="000E5697"/>
    <w:rsid w:val="000E6EB1"/>
    <w:rsid w:val="000E76F4"/>
    <w:rsid w:val="00104F7A"/>
    <w:rsid w:val="00127B33"/>
    <w:rsid w:val="001379F9"/>
    <w:rsid w:val="00142F80"/>
    <w:rsid w:val="00154AD1"/>
    <w:rsid w:val="0016187E"/>
    <w:rsid w:val="001649FF"/>
    <w:rsid w:val="001B42C5"/>
    <w:rsid w:val="001D73A3"/>
    <w:rsid w:val="001F4C50"/>
    <w:rsid w:val="0021680F"/>
    <w:rsid w:val="002207DB"/>
    <w:rsid w:val="00222045"/>
    <w:rsid w:val="002235BB"/>
    <w:rsid w:val="002351DE"/>
    <w:rsid w:val="0023798D"/>
    <w:rsid w:val="00273F5C"/>
    <w:rsid w:val="002813D9"/>
    <w:rsid w:val="002921B0"/>
    <w:rsid w:val="002A23D8"/>
    <w:rsid w:val="002B1170"/>
    <w:rsid w:val="002C6062"/>
    <w:rsid w:val="002D26DC"/>
    <w:rsid w:val="002E6804"/>
    <w:rsid w:val="002F3CA9"/>
    <w:rsid w:val="00313700"/>
    <w:rsid w:val="00315618"/>
    <w:rsid w:val="00356564"/>
    <w:rsid w:val="00373D42"/>
    <w:rsid w:val="0038220D"/>
    <w:rsid w:val="00386223"/>
    <w:rsid w:val="00390071"/>
    <w:rsid w:val="003A211D"/>
    <w:rsid w:val="003D28E8"/>
    <w:rsid w:val="003F37F2"/>
    <w:rsid w:val="0042581B"/>
    <w:rsid w:val="00427C0D"/>
    <w:rsid w:val="0043087C"/>
    <w:rsid w:val="004544C9"/>
    <w:rsid w:val="004627D9"/>
    <w:rsid w:val="00477D34"/>
    <w:rsid w:val="00494152"/>
    <w:rsid w:val="00497BF0"/>
    <w:rsid w:val="004A750C"/>
    <w:rsid w:val="004F3571"/>
    <w:rsid w:val="00534E31"/>
    <w:rsid w:val="00541B47"/>
    <w:rsid w:val="00551BD4"/>
    <w:rsid w:val="00554D31"/>
    <w:rsid w:val="00560A95"/>
    <w:rsid w:val="00561F55"/>
    <w:rsid w:val="00571DE4"/>
    <w:rsid w:val="00574AC4"/>
    <w:rsid w:val="0058005A"/>
    <w:rsid w:val="00582B04"/>
    <w:rsid w:val="005869F8"/>
    <w:rsid w:val="005B3190"/>
    <w:rsid w:val="005D1AE1"/>
    <w:rsid w:val="005E43F2"/>
    <w:rsid w:val="006305CB"/>
    <w:rsid w:val="00634EDC"/>
    <w:rsid w:val="00653333"/>
    <w:rsid w:val="00657394"/>
    <w:rsid w:val="006825E7"/>
    <w:rsid w:val="006B3131"/>
    <w:rsid w:val="006E4DC6"/>
    <w:rsid w:val="006E721E"/>
    <w:rsid w:val="00731452"/>
    <w:rsid w:val="00735681"/>
    <w:rsid w:val="0077515D"/>
    <w:rsid w:val="00787A82"/>
    <w:rsid w:val="00792329"/>
    <w:rsid w:val="007B1B8E"/>
    <w:rsid w:val="007C2E2E"/>
    <w:rsid w:val="007D53A4"/>
    <w:rsid w:val="007E4CD8"/>
    <w:rsid w:val="00813BE3"/>
    <w:rsid w:val="00820CD8"/>
    <w:rsid w:val="0082186D"/>
    <w:rsid w:val="00836DF2"/>
    <w:rsid w:val="00845E10"/>
    <w:rsid w:val="00850740"/>
    <w:rsid w:val="00853482"/>
    <w:rsid w:val="00866696"/>
    <w:rsid w:val="00875D08"/>
    <w:rsid w:val="00877D2C"/>
    <w:rsid w:val="00892CD6"/>
    <w:rsid w:val="008969DA"/>
    <w:rsid w:val="008A6EBF"/>
    <w:rsid w:val="008F20F3"/>
    <w:rsid w:val="008F68A1"/>
    <w:rsid w:val="00902EA4"/>
    <w:rsid w:val="0093280C"/>
    <w:rsid w:val="009374D3"/>
    <w:rsid w:val="009443D9"/>
    <w:rsid w:val="00947421"/>
    <w:rsid w:val="00950E67"/>
    <w:rsid w:val="00962EA1"/>
    <w:rsid w:val="0098222B"/>
    <w:rsid w:val="00984A8D"/>
    <w:rsid w:val="009A006D"/>
    <w:rsid w:val="009C4258"/>
    <w:rsid w:val="009D0F16"/>
    <w:rsid w:val="009E614D"/>
    <w:rsid w:val="00A11348"/>
    <w:rsid w:val="00A1224C"/>
    <w:rsid w:val="00A35DEE"/>
    <w:rsid w:val="00A53CEF"/>
    <w:rsid w:val="00A5605C"/>
    <w:rsid w:val="00A645FE"/>
    <w:rsid w:val="00A655F0"/>
    <w:rsid w:val="00A67CEC"/>
    <w:rsid w:val="00A84CB7"/>
    <w:rsid w:val="00A963AE"/>
    <w:rsid w:val="00AA3F76"/>
    <w:rsid w:val="00AB1317"/>
    <w:rsid w:val="00AB40A9"/>
    <w:rsid w:val="00AC4AFC"/>
    <w:rsid w:val="00AD55F0"/>
    <w:rsid w:val="00AE1321"/>
    <w:rsid w:val="00AF2288"/>
    <w:rsid w:val="00AF2F43"/>
    <w:rsid w:val="00B03943"/>
    <w:rsid w:val="00B04D36"/>
    <w:rsid w:val="00B1362E"/>
    <w:rsid w:val="00B170F1"/>
    <w:rsid w:val="00B3482E"/>
    <w:rsid w:val="00B36763"/>
    <w:rsid w:val="00B47D5B"/>
    <w:rsid w:val="00B50F19"/>
    <w:rsid w:val="00B72668"/>
    <w:rsid w:val="00B777A8"/>
    <w:rsid w:val="00BA6B46"/>
    <w:rsid w:val="00BC083A"/>
    <w:rsid w:val="00BD0E50"/>
    <w:rsid w:val="00BD69B6"/>
    <w:rsid w:val="00C44C08"/>
    <w:rsid w:val="00C722EF"/>
    <w:rsid w:val="00C742DB"/>
    <w:rsid w:val="00CA33A3"/>
    <w:rsid w:val="00CD3FCF"/>
    <w:rsid w:val="00CE01A9"/>
    <w:rsid w:val="00CE7A2C"/>
    <w:rsid w:val="00D01708"/>
    <w:rsid w:val="00D0345F"/>
    <w:rsid w:val="00D11BB7"/>
    <w:rsid w:val="00D15AD7"/>
    <w:rsid w:val="00D178C0"/>
    <w:rsid w:val="00D25D1E"/>
    <w:rsid w:val="00D26478"/>
    <w:rsid w:val="00D329F4"/>
    <w:rsid w:val="00D66888"/>
    <w:rsid w:val="00D70D86"/>
    <w:rsid w:val="00D8363B"/>
    <w:rsid w:val="00D94632"/>
    <w:rsid w:val="00D96017"/>
    <w:rsid w:val="00DD1502"/>
    <w:rsid w:val="00DD2731"/>
    <w:rsid w:val="00DF1F17"/>
    <w:rsid w:val="00E0288A"/>
    <w:rsid w:val="00E03270"/>
    <w:rsid w:val="00E04B6F"/>
    <w:rsid w:val="00E071B1"/>
    <w:rsid w:val="00E234CD"/>
    <w:rsid w:val="00E34E25"/>
    <w:rsid w:val="00E35576"/>
    <w:rsid w:val="00E46024"/>
    <w:rsid w:val="00E66274"/>
    <w:rsid w:val="00E90244"/>
    <w:rsid w:val="00EB6601"/>
    <w:rsid w:val="00EB6831"/>
    <w:rsid w:val="00ED6932"/>
    <w:rsid w:val="00EE7492"/>
    <w:rsid w:val="00EF3908"/>
    <w:rsid w:val="00EF5988"/>
    <w:rsid w:val="00EF7661"/>
    <w:rsid w:val="00F12545"/>
    <w:rsid w:val="00F12F96"/>
    <w:rsid w:val="00F15D59"/>
    <w:rsid w:val="00F261E0"/>
    <w:rsid w:val="00F55358"/>
    <w:rsid w:val="00F574D2"/>
    <w:rsid w:val="00FA02E6"/>
    <w:rsid w:val="00FB02D9"/>
    <w:rsid w:val="00FD051B"/>
    <w:rsid w:val="00FE02B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4E5F80B-96C1-47F2-9013-7C89E284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333"/>
    <w:pPr>
      <w:spacing w:after="200" w:line="276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0"/>
    <w:next w:val="a0"/>
    <w:link w:val="30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2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rsid w:val="00E234C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4">
    <w:name w:val="Знак Знак Знак"/>
    <w:basedOn w:val="a0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rsid w:val="00E234CD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Normal1">
    <w:name w:val="ConsNormal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E234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234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0"/>
    <w:uiPriority w:val="34"/>
    <w:qFormat/>
    <w:rsid w:val="00E23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50F19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50F19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table" w:styleId="a6">
    <w:name w:val="Table Grid"/>
    <w:basedOn w:val="a2"/>
    <w:uiPriority w:val="59"/>
    <w:rsid w:val="00B50F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0"/>
    <w:link w:val="a8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</w:rPr>
  </w:style>
  <w:style w:type="character" w:customStyle="1" w:styleId="a8">
    <w:name w:val="Основной текст с отступом Знак"/>
    <w:link w:val="a7"/>
    <w:rsid w:val="0005779D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9">
    <w:name w:val="footnote reference"/>
    <w:semiHidden/>
    <w:rsid w:val="0005779D"/>
    <w:rPr>
      <w:vertAlign w:val="superscript"/>
    </w:rPr>
  </w:style>
  <w:style w:type="paragraph" w:styleId="aa">
    <w:name w:val="footnote text"/>
    <w:basedOn w:val="a0"/>
    <w:link w:val="ab"/>
    <w:rsid w:val="0005779D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semiHidden/>
    <w:rsid w:val="0005779D"/>
    <w:rPr>
      <w:rFonts w:ascii="Times New Roman" w:eastAsia="Times New Roman" w:hAnsi="Times New Roman"/>
    </w:rPr>
  </w:style>
  <w:style w:type="paragraph" w:styleId="ac">
    <w:name w:val="Body Text"/>
    <w:basedOn w:val="a0"/>
    <w:link w:val="ad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</w:rPr>
  </w:style>
  <w:style w:type="character" w:customStyle="1" w:styleId="ad">
    <w:name w:val="Основной текст Знак"/>
    <w:link w:val="ac"/>
    <w:uiPriority w:val="99"/>
    <w:rsid w:val="00EF5988"/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0"/>
    <w:link w:val="32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3 Знак"/>
    <w:link w:val="31"/>
    <w:rsid w:val="00EF5988"/>
    <w:rPr>
      <w:rFonts w:ascii="Arial" w:eastAsia="Times New Roman" w:hAnsi="Arial" w:cs="Arial"/>
      <w:sz w:val="16"/>
      <w:szCs w:val="16"/>
    </w:rPr>
  </w:style>
  <w:style w:type="paragraph" w:styleId="ae">
    <w:name w:val="Date"/>
    <w:basedOn w:val="a0"/>
    <w:next w:val="a0"/>
    <w:link w:val="af"/>
    <w:rsid w:val="00EF5988"/>
    <w:pPr>
      <w:spacing w:after="60" w:line="240" w:lineRule="auto"/>
    </w:pPr>
    <w:rPr>
      <w:rFonts w:eastAsia="Times New Roman"/>
      <w:sz w:val="24"/>
      <w:szCs w:val="20"/>
    </w:rPr>
  </w:style>
  <w:style w:type="character" w:customStyle="1" w:styleId="af">
    <w:name w:val="Дата Знак"/>
    <w:link w:val="ae"/>
    <w:rsid w:val="00EF5988"/>
    <w:rPr>
      <w:rFonts w:ascii="Times New Roman" w:eastAsia="Times New Roman" w:hAnsi="Times New Roman"/>
      <w:sz w:val="24"/>
    </w:rPr>
  </w:style>
  <w:style w:type="character" w:customStyle="1" w:styleId="af0">
    <w:name w:val="Символ сноски"/>
    <w:rsid w:val="00E35576"/>
    <w:rPr>
      <w:vertAlign w:val="superscript"/>
    </w:rPr>
  </w:style>
  <w:style w:type="paragraph" w:styleId="af1">
    <w:name w:val="header"/>
    <w:basedOn w:val="a0"/>
    <w:link w:val="af2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2">
    <w:name w:val="Верхний колонтитул Знак"/>
    <w:link w:val="af1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3">
    <w:name w:val="footer"/>
    <w:basedOn w:val="a0"/>
    <w:link w:val="af4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4">
    <w:name w:val="Нижний колонтитул Знак"/>
    <w:link w:val="af3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5">
    <w:name w:val="TOC Heading"/>
    <w:basedOn w:val="1"/>
    <w:next w:val="a0"/>
    <w:uiPriority w:val="39"/>
    <w:semiHidden/>
    <w:unhideWhenUsed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0"/>
    <w:next w:val="a0"/>
    <w:autoRedefine/>
    <w:uiPriority w:val="39"/>
    <w:unhideWhenUsed/>
    <w:qFormat/>
    <w:rsid w:val="00877D2C"/>
    <w:pPr>
      <w:spacing w:after="100"/>
      <w:ind w:left="220"/>
      <w:jc w:val="left"/>
    </w:pPr>
    <w:rPr>
      <w:rFonts w:eastAsia="Times New Roman"/>
    </w:rPr>
  </w:style>
  <w:style w:type="paragraph" w:styleId="11">
    <w:name w:val="toc 1"/>
    <w:basedOn w:val="a0"/>
    <w:next w:val="a0"/>
    <w:autoRedefine/>
    <w:uiPriority w:val="39"/>
    <w:unhideWhenUsed/>
    <w:qFormat/>
    <w:rsid w:val="00877D2C"/>
    <w:pPr>
      <w:tabs>
        <w:tab w:val="right" w:leader="dot" w:pos="9345"/>
      </w:tabs>
      <w:spacing w:after="100"/>
      <w:jc w:val="left"/>
    </w:pPr>
    <w:rPr>
      <w:rFonts w:eastAsia="Times New Roman"/>
      <w:b/>
      <w:noProof/>
      <w:color w:val="002060"/>
    </w:rPr>
  </w:style>
  <w:style w:type="paragraph" w:styleId="33">
    <w:name w:val="toc 3"/>
    <w:basedOn w:val="a0"/>
    <w:next w:val="a0"/>
    <w:autoRedefine/>
    <w:uiPriority w:val="39"/>
    <w:semiHidden/>
    <w:unhideWhenUsed/>
    <w:qFormat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6">
    <w:name w:val="Balloon Text"/>
    <w:basedOn w:val="a0"/>
    <w:link w:val="af7"/>
    <w:uiPriority w:val="99"/>
    <w:semiHidden/>
    <w:unhideWhenUsed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154AD1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uiPriority w:val="99"/>
    <w:unhideWhenUsed/>
    <w:rsid w:val="00154AD1"/>
    <w:rPr>
      <w:color w:val="0000FF"/>
      <w:u w:val="single"/>
    </w:rPr>
  </w:style>
  <w:style w:type="paragraph" w:styleId="af9">
    <w:name w:val="Document Map"/>
    <w:basedOn w:val="a0"/>
    <w:link w:val="afa"/>
    <w:uiPriority w:val="99"/>
    <w:semiHidden/>
    <w:unhideWhenUsed/>
    <w:rsid w:val="00B03943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B03943"/>
    <w:rPr>
      <w:rFonts w:ascii="Tahoma" w:hAnsi="Tahoma" w:cs="Tahoma"/>
      <w:sz w:val="16"/>
      <w:szCs w:val="16"/>
      <w:lang w:eastAsia="en-US"/>
    </w:rPr>
  </w:style>
  <w:style w:type="table" w:customStyle="1" w:styleId="110">
    <w:name w:val="Средний список 11"/>
    <w:basedOn w:val="a2"/>
    <w:uiPriority w:val="65"/>
    <w:rsid w:val="00551BD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-11">
    <w:name w:val="Светлая заливка - Акцент 11"/>
    <w:basedOn w:val="a2"/>
    <w:uiPriority w:val="60"/>
    <w:rsid w:val="00875D0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b">
    <w:name w:val="No Spacing"/>
    <w:uiPriority w:val="1"/>
    <w:qFormat/>
    <w:rsid w:val="00653333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Normal1">
    <w:name w:val="Normal1"/>
    <w:rsid w:val="00653333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BodyText1">
    <w:name w:val="Body Text1"/>
    <w:basedOn w:val="Normal1"/>
    <w:rsid w:val="00653333"/>
    <w:pPr>
      <w:tabs>
        <w:tab w:val="left" w:pos="284"/>
      </w:tabs>
      <w:jc w:val="center"/>
    </w:pPr>
    <w:rPr>
      <w:b/>
      <w:bCs/>
      <w:color w:val="0000FF"/>
      <w:sz w:val="16"/>
      <w:szCs w:val="16"/>
    </w:rPr>
  </w:style>
  <w:style w:type="paragraph" w:customStyle="1" w:styleId="12">
    <w:name w:val="Текст примечания1"/>
    <w:basedOn w:val="a0"/>
    <w:rsid w:val="00653333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ar-SA"/>
    </w:rPr>
  </w:style>
  <w:style w:type="paragraph" w:styleId="a">
    <w:name w:val="List Bullet"/>
    <w:basedOn w:val="a0"/>
    <w:uiPriority w:val="99"/>
    <w:unhideWhenUsed/>
    <w:rsid w:val="002921B0"/>
    <w:pPr>
      <w:numPr>
        <w:numId w:val="18"/>
      </w:numPr>
      <w:contextualSpacing/>
    </w:pPr>
  </w:style>
  <w:style w:type="paragraph" w:styleId="HTML">
    <w:name w:val="HTML Preformatted"/>
    <w:basedOn w:val="a0"/>
    <w:link w:val="HTML0"/>
    <w:rsid w:val="0086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866696"/>
    <w:rPr>
      <w:rFonts w:ascii="Courier New" w:eastAsia="Times New Roman" w:hAnsi="Courier New" w:cs="Courier New"/>
    </w:rPr>
  </w:style>
  <w:style w:type="character" w:customStyle="1" w:styleId="fill">
    <w:name w:val="fill"/>
    <w:basedOn w:val="a1"/>
    <w:rsid w:val="00866696"/>
  </w:style>
  <w:style w:type="paragraph" w:styleId="afc">
    <w:name w:val="Normal (Web)"/>
    <w:basedOn w:val="a0"/>
    <w:rsid w:val="008666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FF1C-E078-4BFF-952D-0C73BA7F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18</Pages>
  <Words>3927</Words>
  <Characters>22388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26263</CharactersWithSpaces>
  <SharedDoc>false</SharedDoc>
  <HLinks>
    <vt:vector size="102" baseType="variant"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_Toc320723718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_Toc320723717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_Toc320723716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_Toc320723715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_Toc320723714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_Toc320723713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_Toc320723712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_Toc320723711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_Toc320723710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_Toc320723709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_Toc320723708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_Toc320723707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_Toc320723706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_Toc320723705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_Toc320723704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_Toc320723703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_Toc320723702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47</cp:revision>
  <cp:lastPrinted>2014-05-19T09:07:00Z</cp:lastPrinted>
  <dcterms:created xsi:type="dcterms:W3CDTF">2013-03-14T10:37:00Z</dcterms:created>
  <dcterms:modified xsi:type="dcterms:W3CDTF">2014-11-11T07:20:00Z</dcterms:modified>
</cp:coreProperties>
</file>