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Российская Федерация, 197342, г. Санкт Пе</w:t>
            </w:r>
            <w:r w:rsidR="00123DB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тербург, наб. Черной Речки д. 1</w:t>
            </w:r>
            <w:r w:rsidR="0020113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А</w:t>
            </w: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F6489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: 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@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.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922" w:type="dxa"/>
          </w:tcPr>
          <w:p w:rsidR="008F20F3" w:rsidRPr="00F6489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</w:t>
            </w:r>
            <w:r w:rsidR="00083804">
              <w:rPr>
                <w:rFonts w:eastAsia="Times New Roman" w:cstheme="minorHAnsi"/>
                <w:sz w:val="20"/>
                <w:szCs w:val="20"/>
                <w:lang w:eastAsia="ar-SA"/>
              </w:rPr>
              <w:t>Погорелов П.А./</w:t>
            </w:r>
          </w:p>
          <w:p w:rsidR="008F20F3" w:rsidRPr="00541B47" w:rsidRDefault="008F20F3" w:rsidP="000838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083804">
              <w:rPr>
                <w:rFonts w:cstheme="minorHAnsi"/>
                <w:sz w:val="20"/>
                <w:szCs w:val="20"/>
                <w:lang w:eastAsia="ar-SA"/>
              </w:rPr>
              <w:t>08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083804">
              <w:rPr>
                <w:rFonts w:cstheme="minorHAnsi"/>
                <w:sz w:val="20"/>
                <w:szCs w:val="20"/>
                <w:lang w:eastAsia="ar-SA"/>
              </w:rPr>
              <w:t>декабря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83804">
              <w:rPr>
                <w:rFonts w:cstheme="minorHAnsi"/>
                <w:b/>
                <w:color w:val="0070C0"/>
                <w:sz w:val="20"/>
                <w:szCs w:val="20"/>
              </w:rPr>
              <w:t xml:space="preserve"> 121 </w:t>
            </w:r>
          </w:p>
          <w:p w:rsidR="00561F55" w:rsidRPr="008F68A1" w:rsidRDefault="00561F55" w:rsidP="00083804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083804">
              <w:rPr>
                <w:rFonts w:cstheme="minorHAnsi"/>
                <w:b/>
                <w:sz w:val="20"/>
                <w:szCs w:val="20"/>
              </w:rPr>
              <w:t>09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2011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83804">
              <w:rPr>
                <w:rFonts w:cstheme="minorHAnsi"/>
                <w:b/>
                <w:sz w:val="20"/>
                <w:szCs w:val="20"/>
              </w:rPr>
              <w:t>декабря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F68A1">
              <w:rPr>
                <w:rFonts w:cstheme="minorHAnsi"/>
                <w:b/>
                <w:sz w:val="20"/>
                <w:szCs w:val="20"/>
              </w:rPr>
              <w:t>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083804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23DBF">
              <w:rPr>
                <w:rFonts w:cstheme="minorHAnsi"/>
                <w:b/>
              </w:rPr>
              <w:t xml:space="preserve"> </w:t>
            </w:r>
            <w:r w:rsidR="00083804">
              <w:rPr>
                <w:rFonts w:cstheme="minorHAnsi"/>
                <w:b/>
              </w:rPr>
              <w:t>2616</w:t>
            </w:r>
            <w:r w:rsidR="0036744A">
              <w:rPr>
                <w:rFonts w:cstheme="minorHAnsi"/>
                <w:b/>
              </w:rPr>
              <w:t>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35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7B0A6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B0A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083804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83804">
              <w:rPr>
                <w:rFonts w:cstheme="minorHAnsi"/>
                <w:color w:val="000000"/>
                <w:sz w:val="20"/>
                <w:szCs w:val="20"/>
              </w:rPr>
              <w:t>2616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FE2ACA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ACA" w:rsidRPr="00541B47" w:rsidRDefault="00FE2ACA" w:rsidP="00FE2ACA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E2ACA" w:rsidRPr="00541B47" w:rsidRDefault="00FE2ACA" w:rsidP="00FE2AC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FE2ACA" w:rsidRPr="00B966F5" w:rsidRDefault="00FE2ACA" w:rsidP="00FE2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highlight w:val="yellow"/>
              </w:rPr>
            </w:pPr>
            <w:r w:rsidRPr="00F47F98">
              <w:rPr>
                <w:color w:val="000000"/>
                <w:sz w:val="20"/>
                <w:szCs w:val="20"/>
              </w:rPr>
              <w:t xml:space="preserve">Древесина должна находиться в </w:t>
            </w:r>
            <w:r>
              <w:rPr>
                <w:color w:val="000000"/>
                <w:sz w:val="20"/>
                <w:szCs w:val="20"/>
              </w:rPr>
              <w:t>Любанском, Осниче</w:t>
            </w:r>
            <w:r w:rsidRPr="00F47F98">
              <w:rPr>
                <w:color w:val="000000"/>
                <w:sz w:val="20"/>
                <w:szCs w:val="20"/>
              </w:rPr>
              <w:t xml:space="preserve">вском, Саблинском участковых лесничествах </w:t>
            </w:r>
            <w:r>
              <w:rPr>
                <w:color w:val="000000"/>
                <w:sz w:val="20"/>
                <w:szCs w:val="20"/>
              </w:rPr>
              <w:t>Любанского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лесничества </w:t>
            </w:r>
            <w:r>
              <w:rPr>
                <w:color w:val="000000"/>
                <w:sz w:val="20"/>
                <w:szCs w:val="20"/>
              </w:rPr>
              <w:t>Тосненског</w:t>
            </w:r>
            <w:r w:rsidRPr="00F47F98">
              <w:rPr>
                <w:color w:val="000000"/>
                <w:sz w:val="20"/>
                <w:szCs w:val="20"/>
              </w:rPr>
              <w:t>о района, Минск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F47F98">
              <w:rPr>
                <w:color w:val="000000"/>
                <w:sz w:val="20"/>
                <w:szCs w:val="20"/>
              </w:rPr>
              <w:t>, Елизаветинск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F47F98">
              <w:rPr>
                <w:color w:val="000000"/>
                <w:sz w:val="20"/>
                <w:szCs w:val="20"/>
              </w:rPr>
              <w:t>, Сусанинс</w:t>
            </w:r>
            <w:r>
              <w:rPr>
                <w:color w:val="000000"/>
                <w:sz w:val="20"/>
                <w:szCs w:val="20"/>
              </w:rPr>
              <w:t>ком</w:t>
            </w:r>
            <w:r w:rsidRPr="00F47F98">
              <w:rPr>
                <w:color w:val="000000"/>
                <w:sz w:val="20"/>
                <w:szCs w:val="20"/>
              </w:rPr>
              <w:t xml:space="preserve"> участковых лесничествах </w:t>
            </w:r>
            <w:r>
              <w:rPr>
                <w:color w:val="000000"/>
                <w:sz w:val="20"/>
                <w:szCs w:val="20"/>
              </w:rPr>
              <w:t>Гатчинского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лесничества </w:t>
            </w:r>
            <w:r>
              <w:rPr>
                <w:color w:val="000000"/>
                <w:sz w:val="20"/>
                <w:szCs w:val="20"/>
              </w:rPr>
              <w:t>Гатчинского</w:t>
            </w:r>
            <w:r w:rsidRPr="00F47F98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; Каськовском</w:t>
            </w:r>
            <w:r w:rsidRPr="00F47F98">
              <w:rPr>
                <w:color w:val="000000"/>
                <w:sz w:val="20"/>
                <w:szCs w:val="20"/>
              </w:rPr>
              <w:t xml:space="preserve"> участков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47F98">
              <w:rPr>
                <w:color w:val="000000"/>
                <w:sz w:val="20"/>
                <w:szCs w:val="20"/>
              </w:rPr>
              <w:t xml:space="preserve"> Вол</w:t>
            </w:r>
            <w:r>
              <w:rPr>
                <w:color w:val="000000"/>
                <w:sz w:val="20"/>
                <w:szCs w:val="20"/>
              </w:rPr>
              <w:t>осовского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лесничества В</w:t>
            </w:r>
            <w:r>
              <w:rPr>
                <w:color w:val="000000"/>
                <w:sz w:val="20"/>
                <w:szCs w:val="20"/>
              </w:rPr>
              <w:t>олосовского</w:t>
            </w:r>
            <w:r w:rsidRPr="00F47F98">
              <w:rPr>
                <w:color w:val="000000"/>
                <w:sz w:val="20"/>
                <w:szCs w:val="20"/>
              </w:rPr>
              <w:t xml:space="preserve"> района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74247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1 000 000 (один миллион</w:t>
            </w:r>
            <w:r w:rsidR="00273A1D">
              <w:rPr>
                <w:rFonts w:cstheme="minorHAnsi"/>
                <w:b/>
                <w:sz w:val="20"/>
                <w:szCs w:val="20"/>
              </w:rPr>
              <w:t>) рублей 0</w:t>
            </w:r>
            <w:r w:rsidR="00936ED7">
              <w:rPr>
                <w:rFonts w:cstheme="minorHAnsi"/>
                <w:b/>
                <w:sz w:val="20"/>
                <w:szCs w:val="20"/>
              </w:rPr>
              <w:t>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74247A" w:rsidP="00CD12E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Тосненский, Гатчинский, Волосовский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74247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</w:t>
            </w:r>
            <w:r w:rsidR="002F633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74247A">
              <w:rPr>
                <w:rFonts w:cstheme="minorHAnsi"/>
                <w:color w:val="000000"/>
                <w:sz w:val="20"/>
                <w:szCs w:val="20"/>
              </w:rPr>
              <w:t>Тосненском, Гатчинском, Волосовском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ах </w:t>
            </w:r>
            <w:r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Пет</w:t>
            </w:r>
            <w:r w:rsidR="00EC543A">
              <w:rPr>
                <w:rFonts w:cstheme="minorHAnsi"/>
                <w:color w:val="000000"/>
                <w:sz w:val="20"/>
                <w:szCs w:val="20"/>
              </w:rPr>
              <w:t>ербург, наб. Черной Речки д. 1</w:t>
            </w:r>
            <w:r w:rsidR="00B756B0">
              <w:rPr>
                <w:rFonts w:cstheme="minorHAnsi"/>
                <w:color w:val="000000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B75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BE564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74247A" w:rsidP="00BE564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22.12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CD12E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74247A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74247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550360">
              <w:rPr>
                <w:rFonts w:cstheme="minorHAnsi"/>
                <w:sz w:val="20"/>
                <w:szCs w:val="20"/>
              </w:rPr>
              <w:t>4 г. 10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BE564B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550360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BE564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936ED7">
              <w:rPr>
                <w:rFonts w:cstheme="minorHAnsi"/>
                <w:sz w:val="20"/>
                <w:szCs w:val="20"/>
              </w:rPr>
              <w:t>3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74247A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:rsidR="00936ED7" w:rsidRPr="00A35DEE" w:rsidRDefault="0074247A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B756B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Не позднее 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5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 (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Пяти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6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lastRenderedPageBreak/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Default="0078133B" w:rsidP="0078133B">
      <w:pPr>
        <w:jc w:val="center"/>
        <w:rPr>
          <w:rFonts w:cstheme="minorHAns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ОПИСЬ ДОКУМЕНТОВ,</w:t>
      </w:r>
      <w:r w:rsidRPr="000A3560">
        <w:rPr>
          <w:rFonts w:ascii="Calibri" w:eastAsia="Times New Roman" w:hAnsi="Calibri" w:cs="Calibri"/>
          <w:b/>
        </w:rPr>
        <w:br/>
        <w:t>входящих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A13A0A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A13A0A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A13A0A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lastRenderedPageBreak/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A13A0A">
        <w:tc>
          <w:tcPr>
            <w:tcW w:w="2025" w:type="dxa"/>
            <w:gridSpan w:val="3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</w:t>
      </w:r>
      <w:r w:rsidRPr="000A3560">
        <w:rPr>
          <w:rFonts w:ascii="Calibri" w:eastAsia="Times New Roman" w:hAnsi="Calibri" w:cs="Calibri"/>
          <w:b/>
        </w:rPr>
        <w:br/>
        <w:t>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A13A0A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273A1D" w:rsidRPr="000A3560" w:rsidRDefault="00273A1D" w:rsidP="00273A1D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273A1D" w:rsidRDefault="0078133B" w:rsidP="0078133B">
      <w:pPr>
        <w:rPr>
          <w:rFonts w:ascii="Calibri" w:eastAsia="Times New Roman" w:hAnsi="Calibri" w:cs="Calibri"/>
        </w:rPr>
        <w:sectPr w:rsidR="0078133B" w:rsidRPr="00273A1D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Pr="00653333">
        <w:rPr>
          <w:rFonts w:cstheme="minorHAnsi"/>
          <w:b/>
        </w:rPr>
        <w:br/>
        <w:t xml:space="preserve">на приобретение </w:t>
      </w:r>
      <w:r>
        <w:rPr>
          <w:rFonts w:cstheme="minorHAnsi"/>
          <w:b/>
        </w:rPr>
        <w:t>древесины</w:t>
      </w:r>
      <w:r w:rsidRPr="00596E58">
        <w:rPr>
          <w:rFonts w:cstheme="minorHAnsi"/>
          <w:b/>
        </w:rPr>
        <w:t xml:space="preserve"> </w:t>
      </w:r>
      <w:r w:rsidR="0074247A">
        <w:rPr>
          <w:rFonts w:cstheme="minorHAnsi"/>
          <w:b/>
        </w:rPr>
        <w:t>2616</w:t>
      </w:r>
      <w:r>
        <w:rPr>
          <w:rFonts w:cstheme="minorHAnsi"/>
          <w:b/>
        </w:rPr>
        <w:t>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Древесина по породам: сосна, ель, береза, осина, ольха </w:t>
      </w:r>
      <w:r w:rsidR="00550360">
        <w:rPr>
          <w:rFonts w:cstheme="minorHAnsi"/>
        </w:rPr>
        <w:t>серая</w:t>
      </w:r>
      <w:r w:rsidR="00CD12E1">
        <w:rPr>
          <w:rFonts w:cstheme="minorHAnsi"/>
        </w:rPr>
        <w:t>, ольха черная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D25941" w:rsidRPr="00AC4AFC" w:rsidTr="00D25941">
        <w:trPr>
          <w:trHeight w:hRule="exact" w:val="291"/>
        </w:trPr>
        <w:tc>
          <w:tcPr>
            <w:tcW w:w="3190" w:type="dxa"/>
            <w:vMerge w:val="restart"/>
          </w:tcPr>
          <w:p w:rsidR="00D25941" w:rsidRPr="00E56E7F" w:rsidRDefault="0074247A" w:rsidP="0074247A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Любанское</w:t>
            </w:r>
            <w:r w:rsidR="00D25941">
              <w:rPr>
                <w:rFonts w:cstheme="minorHAnsi"/>
              </w:rPr>
              <w:t xml:space="preserve"> лесничество (</w:t>
            </w:r>
            <w:r w:rsidRPr="0074247A">
              <w:rPr>
                <w:rFonts w:cstheme="minorHAnsi"/>
              </w:rPr>
              <w:t>Любанское, Осничевское, Саблинское</w:t>
            </w:r>
            <w:r w:rsidR="00D25941" w:rsidRPr="0074247A">
              <w:rPr>
                <w:rFonts w:cstheme="minorHAnsi"/>
              </w:rPr>
              <w:t xml:space="preserve">  участковые лесничества)</w:t>
            </w: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D25941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80,0</w:t>
            </w:r>
          </w:p>
        </w:tc>
      </w:tr>
      <w:tr w:rsidR="00D25941" w:rsidRPr="00AC4AFC" w:rsidTr="00D25941">
        <w:trPr>
          <w:trHeight w:hRule="exact" w:val="42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D25941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411,0</w:t>
            </w:r>
          </w:p>
          <w:p w:rsidR="0074247A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0,0,253,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253,0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43,0</w:t>
            </w:r>
          </w:p>
        </w:tc>
      </w:tr>
      <w:tr w:rsidR="0074247A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74247A" w:rsidRDefault="0074247A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848,0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E56E7F" w:rsidRPr="00D25941" w:rsidRDefault="0074247A" w:rsidP="0074247A">
            <w:pPr>
              <w:rPr>
                <w:rFonts w:cstheme="minorHAnsi"/>
              </w:rPr>
            </w:pPr>
            <w:r>
              <w:rPr>
                <w:rFonts w:cstheme="minorHAnsi"/>
              </w:rPr>
              <w:t>Гатчинское</w:t>
            </w:r>
            <w:r w:rsidR="00E56E7F" w:rsidRPr="00D25941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>Минское, Елизаветинское, Сусанинское</w:t>
            </w:r>
            <w:r w:rsidR="00E56E7F" w:rsidRPr="00D25941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E56E7F" w:rsidRPr="00AC4AFC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E56E7F" w:rsidRPr="00AC4AFC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889,0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E56E7F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207,0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E56E7F" w:rsidRDefault="0074247A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395,0</w:t>
            </w:r>
          </w:p>
        </w:tc>
      </w:tr>
      <w:tr w:rsidR="00D25941" w:rsidTr="00E56E7F">
        <w:trPr>
          <w:trHeight w:hRule="exact" w:val="29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Pr="00AC4AFC" w:rsidRDefault="0074247A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79,0</w:t>
            </w:r>
          </w:p>
        </w:tc>
      </w:tr>
      <w:tr w:rsidR="0074247A" w:rsidTr="00E56E7F">
        <w:trPr>
          <w:trHeight w:hRule="exact" w:val="29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E56E7F">
        <w:trPr>
          <w:trHeight w:hRule="exact" w:val="269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1745,0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74247A" w:rsidRPr="00E56E7F" w:rsidRDefault="0074247A" w:rsidP="0074247A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Волосовское</w:t>
            </w:r>
            <w:r w:rsidRPr="00E56E7F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>Каськовское участковое лесничество</w:t>
            </w:r>
            <w:r w:rsidRPr="00E56E7F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4247A" w:rsidRPr="00AC4AFC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4247A" w:rsidRPr="00AC4AFC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13,0</w:t>
            </w:r>
          </w:p>
        </w:tc>
      </w:tr>
      <w:tr w:rsidR="0074247A" w:rsidTr="00E56E7F">
        <w:trPr>
          <w:trHeight w:hRule="exact" w:val="276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E56E7F">
        <w:trPr>
          <w:trHeight w:hRule="exact" w:val="276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74247A" w:rsidTr="00E56E7F">
        <w:trPr>
          <w:trHeight w:hRule="exact" w:val="423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74247A" w:rsidRPr="00550360" w:rsidRDefault="0074247A" w:rsidP="0074247A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 по Любанскому, Гатчинскому и Волосовскому лесничествам Ленинградской области</w:t>
            </w: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4247A" w:rsidRPr="00AC4AFC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255,0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4247A" w:rsidRPr="00AC4AFC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618,0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661,0</w:t>
            </w:r>
          </w:p>
        </w:tc>
      </w:tr>
      <w:tr w:rsidR="0074247A" w:rsidTr="00E56E7F">
        <w:trPr>
          <w:trHeight w:hRule="exact" w:val="27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74247A" w:rsidRDefault="0074247A" w:rsidP="0074247A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122,0</w:t>
            </w:r>
          </w:p>
        </w:tc>
      </w:tr>
      <w:tr w:rsidR="0074247A" w:rsidTr="00E56E7F">
        <w:trPr>
          <w:trHeight w:hRule="exact" w:val="27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</w:tr>
      <w:tr w:rsidR="0074247A" w:rsidTr="00E56E7F">
        <w:trPr>
          <w:trHeight w:hRule="exact" w:val="291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74247A" w:rsidRDefault="0074247A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2616,0</w:t>
            </w:r>
          </w:p>
        </w:tc>
      </w:tr>
    </w:tbl>
    <w:p w:rsidR="005D78B3" w:rsidRDefault="005D78B3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</w:t>
      </w:r>
      <w:r w:rsidR="00060D53">
        <w:rPr>
          <w:rFonts w:cstheme="minorHAnsi"/>
        </w:rPr>
        <w:t>30 (тридцати)</w:t>
      </w:r>
      <w:r w:rsidR="00657F36">
        <w:rPr>
          <w:rFonts w:cstheme="minorHAnsi"/>
        </w:rPr>
        <w:t xml:space="preserve"> </w:t>
      </w:r>
      <w:r>
        <w:rPr>
          <w:rFonts w:cstheme="minorHAnsi"/>
        </w:rPr>
        <w:t>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lastRenderedPageBreak/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74247A">
        <w:rPr>
          <w:rFonts w:cstheme="minorHAnsi"/>
        </w:rPr>
        <w:t>Тосненском, Гатчинском, Волосовском</w:t>
      </w:r>
      <w:r w:rsidR="00EC543A">
        <w:rPr>
          <w:rFonts w:cstheme="minorHAnsi"/>
        </w:rPr>
        <w:t xml:space="preserve"> район</w:t>
      </w:r>
      <w:r w:rsidR="00C910A4">
        <w:rPr>
          <w:rFonts w:cstheme="minorHAnsi"/>
        </w:rPr>
        <w:t>ах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Pr="006725EF" w:rsidRDefault="0074247A" w:rsidP="0078133B">
      <w:pPr>
        <w:rPr>
          <w:rFonts w:cstheme="minorHAnsi"/>
        </w:rPr>
      </w:pPr>
      <w:r>
        <w:rPr>
          <w:rFonts w:cstheme="minorHAnsi"/>
        </w:rPr>
        <w:t>Составила: 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222723" w:rsidRDefault="00222723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A13A0A"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</w:t>
      </w:r>
      <w:r w:rsidR="00C1301D">
        <w:rPr>
          <w:rFonts w:cstheme="minorHAnsi"/>
        </w:rPr>
        <w:t xml:space="preserve">», заключили настоящий договор </w:t>
      </w:r>
      <w:r w:rsidRPr="00653333">
        <w:rPr>
          <w:rFonts w:cstheme="minorHAnsi"/>
        </w:rPr>
        <w:t>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="00B21657">
        <w:rPr>
          <w:rFonts w:cstheme="minorHAnsi"/>
        </w:rPr>
        <w:t xml:space="preserve"> Любанское, Осничевское, Саблинское</w:t>
      </w:r>
      <w:r w:rsidR="00222723" w:rsidRPr="00222723">
        <w:rPr>
          <w:color w:val="000000"/>
        </w:rPr>
        <w:t xml:space="preserve"> участков</w:t>
      </w:r>
      <w:r w:rsidR="00222723">
        <w:rPr>
          <w:color w:val="000000"/>
        </w:rPr>
        <w:t>ые</w:t>
      </w:r>
      <w:r w:rsidR="00222723" w:rsidRPr="00222723">
        <w:rPr>
          <w:color w:val="000000"/>
        </w:rPr>
        <w:t xml:space="preserve"> лесничества </w:t>
      </w:r>
      <w:r w:rsidR="00B21657">
        <w:rPr>
          <w:color w:val="000000"/>
        </w:rPr>
        <w:t>Любанского</w:t>
      </w:r>
      <w:r w:rsidR="00222723" w:rsidRPr="00222723">
        <w:rPr>
          <w:color w:val="000000"/>
        </w:rPr>
        <w:t xml:space="preserve"> лесничества </w:t>
      </w:r>
      <w:r w:rsidR="00B21657">
        <w:rPr>
          <w:color w:val="000000"/>
        </w:rPr>
        <w:t>Тосненского</w:t>
      </w:r>
      <w:r w:rsidR="00222723">
        <w:rPr>
          <w:color w:val="000000"/>
        </w:rPr>
        <w:t xml:space="preserve"> района, </w:t>
      </w:r>
      <w:r w:rsidR="00B21657">
        <w:rPr>
          <w:color w:val="000000"/>
        </w:rPr>
        <w:t>Минское, Елизаветинское, Сусанинское</w:t>
      </w:r>
      <w:r w:rsidR="00222723" w:rsidRPr="00222723">
        <w:rPr>
          <w:color w:val="000000"/>
        </w:rPr>
        <w:t xml:space="preserve"> участков</w:t>
      </w:r>
      <w:r w:rsidR="00222723">
        <w:rPr>
          <w:color w:val="000000"/>
        </w:rPr>
        <w:t>ые лесничества</w:t>
      </w:r>
      <w:r w:rsidR="00222723" w:rsidRPr="00222723">
        <w:rPr>
          <w:color w:val="000000"/>
        </w:rPr>
        <w:t xml:space="preserve"> </w:t>
      </w:r>
      <w:r w:rsidR="00B21657">
        <w:rPr>
          <w:color w:val="000000"/>
        </w:rPr>
        <w:t>Гатчинского</w:t>
      </w:r>
      <w:r w:rsidR="00222723" w:rsidRPr="00222723">
        <w:rPr>
          <w:color w:val="000000"/>
        </w:rPr>
        <w:t xml:space="preserve"> лесничества </w:t>
      </w:r>
      <w:r w:rsidR="00B21657">
        <w:rPr>
          <w:color w:val="000000"/>
        </w:rPr>
        <w:t>Гатчинского</w:t>
      </w:r>
      <w:r w:rsidR="00222723" w:rsidRPr="00222723">
        <w:rPr>
          <w:color w:val="000000"/>
        </w:rPr>
        <w:t xml:space="preserve"> райо</w:t>
      </w:r>
      <w:r w:rsidR="00222723">
        <w:rPr>
          <w:color w:val="000000"/>
        </w:rPr>
        <w:t xml:space="preserve">на; </w:t>
      </w:r>
      <w:r w:rsidR="00B21657">
        <w:rPr>
          <w:color w:val="000000"/>
        </w:rPr>
        <w:t>Каськовское участково</w:t>
      </w:r>
      <w:r w:rsidR="00222723">
        <w:rPr>
          <w:color w:val="000000"/>
        </w:rPr>
        <w:t>е лесничеств</w:t>
      </w:r>
      <w:r w:rsidR="00B21657">
        <w:rPr>
          <w:color w:val="000000"/>
        </w:rPr>
        <w:t>о</w:t>
      </w:r>
      <w:r w:rsidR="00222723" w:rsidRPr="00222723">
        <w:rPr>
          <w:color w:val="000000"/>
        </w:rPr>
        <w:t xml:space="preserve"> Вол</w:t>
      </w:r>
      <w:r w:rsidR="00B21657">
        <w:rPr>
          <w:color w:val="000000"/>
        </w:rPr>
        <w:t>осовского</w:t>
      </w:r>
      <w:r w:rsidR="00222723" w:rsidRPr="00222723">
        <w:rPr>
          <w:color w:val="000000"/>
        </w:rPr>
        <w:t xml:space="preserve"> лесничества Вол</w:t>
      </w:r>
      <w:r w:rsidR="00B21657">
        <w:rPr>
          <w:color w:val="000000"/>
        </w:rPr>
        <w:t xml:space="preserve">осовского </w:t>
      </w:r>
      <w:r w:rsidR="00222723" w:rsidRPr="00222723">
        <w:rPr>
          <w:color w:val="000000"/>
        </w:rPr>
        <w:t>района Ленинградской области</w:t>
      </w:r>
      <w:r w:rsidR="00A57833" w:rsidRPr="00222723">
        <w:rPr>
          <w:color w:val="000000"/>
        </w:rPr>
        <w:t xml:space="preserve"> </w:t>
      </w:r>
      <w:r w:rsidRPr="00C1301D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A258B" w:rsidRPr="00834FE0" w:rsidTr="00D957B2">
        <w:trPr>
          <w:trHeight w:hRule="exact" w:val="284"/>
        </w:trPr>
        <w:tc>
          <w:tcPr>
            <w:tcW w:w="3190" w:type="dxa"/>
          </w:tcPr>
          <w:p w:rsidR="004A258B" w:rsidRPr="00834FE0" w:rsidRDefault="004A258B" w:rsidP="00D957B2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4A258B" w:rsidRPr="00834FE0" w:rsidRDefault="004A258B" w:rsidP="00D957B2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4A258B" w:rsidRPr="00834FE0" w:rsidRDefault="004A258B" w:rsidP="00D957B2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4A258B" w:rsidRPr="00834FE0" w:rsidRDefault="004A258B" w:rsidP="00D957B2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4A258B" w:rsidTr="00D957B2">
        <w:trPr>
          <w:trHeight w:hRule="exact" w:val="291"/>
        </w:trPr>
        <w:tc>
          <w:tcPr>
            <w:tcW w:w="3190" w:type="dxa"/>
            <w:vMerge w:val="restart"/>
          </w:tcPr>
          <w:p w:rsidR="004A258B" w:rsidRPr="00E56E7F" w:rsidRDefault="004A258B" w:rsidP="00D957B2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Любанское лесничество (</w:t>
            </w:r>
            <w:r w:rsidRPr="0074247A">
              <w:rPr>
                <w:rFonts w:cstheme="minorHAnsi"/>
              </w:rPr>
              <w:t>Любанское, Осничевское, Саблинское  участковые лесничества)</w:t>
            </w: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80,0</w:t>
            </w:r>
          </w:p>
        </w:tc>
      </w:tr>
      <w:tr w:rsidR="004A258B" w:rsidTr="00D957B2">
        <w:trPr>
          <w:trHeight w:hRule="exact" w:val="423"/>
        </w:trPr>
        <w:tc>
          <w:tcPr>
            <w:tcW w:w="3190" w:type="dxa"/>
            <w:vMerge/>
          </w:tcPr>
          <w:p w:rsidR="004A258B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51,0</w:t>
            </w:r>
          </w:p>
        </w:tc>
      </w:tr>
      <w:tr w:rsidR="004A258B" w:rsidTr="00D957B2">
        <w:trPr>
          <w:trHeight w:hRule="exact" w:val="433"/>
        </w:trPr>
        <w:tc>
          <w:tcPr>
            <w:tcW w:w="3190" w:type="dxa"/>
            <w:vMerge/>
          </w:tcPr>
          <w:p w:rsidR="004A258B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411,0</w:t>
            </w:r>
          </w:p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0,0,253,</w:t>
            </w:r>
          </w:p>
        </w:tc>
      </w:tr>
      <w:tr w:rsidR="004A258B" w:rsidTr="00D957B2">
        <w:trPr>
          <w:trHeight w:hRule="exact" w:val="433"/>
        </w:trPr>
        <w:tc>
          <w:tcPr>
            <w:tcW w:w="3190" w:type="dxa"/>
            <w:vMerge/>
          </w:tcPr>
          <w:p w:rsidR="004A258B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253,0</w:t>
            </w:r>
          </w:p>
        </w:tc>
      </w:tr>
      <w:tr w:rsidR="004A258B" w:rsidTr="00D957B2">
        <w:trPr>
          <w:trHeight w:hRule="exact" w:val="433"/>
        </w:trPr>
        <w:tc>
          <w:tcPr>
            <w:tcW w:w="3190" w:type="dxa"/>
            <w:vMerge/>
          </w:tcPr>
          <w:p w:rsidR="004A258B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43,0</w:t>
            </w:r>
          </w:p>
        </w:tc>
      </w:tr>
      <w:tr w:rsidR="004A258B" w:rsidTr="00D957B2">
        <w:trPr>
          <w:trHeight w:hRule="exact" w:val="433"/>
        </w:trPr>
        <w:tc>
          <w:tcPr>
            <w:tcW w:w="3190" w:type="dxa"/>
            <w:vMerge/>
          </w:tcPr>
          <w:p w:rsidR="004A258B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</w:tr>
      <w:tr w:rsidR="004A258B" w:rsidTr="00D957B2">
        <w:trPr>
          <w:trHeight w:hRule="exact" w:val="433"/>
        </w:trPr>
        <w:tc>
          <w:tcPr>
            <w:tcW w:w="3190" w:type="dxa"/>
            <w:vMerge/>
          </w:tcPr>
          <w:p w:rsidR="004A258B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848,0</w:t>
            </w:r>
          </w:p>
        </w:tc>
      </w:tr>
      <w:tr w:rsidR="004A258B" w:rsidRPr="00AC4AFC" w:rsidTr="00D957B2">
        <w:trPr>
          <w:trHeight w:hRule="exact" w:val="284"/>
        </w:trPr>
        <w:tc>
          <w:tcPr>
            <w:tcW w:w="3190" w:type="dxa"/>
            <w:vMerge w:val="restart"/>
          </w:tcPr>
          <w:p w:rsidR="004A258B" w:rsidRPr="00D25941" w:rsidRDefault="004A258B" w:rsidP="00D957B2">
            <w:pPr>
              <w:rPr>
                <w:rFonts w:cstheme="minorHAnsi"/>
              </w:rPr>
            </w:pPr>
            <w:r>
              <w:rPr>
                <w:rFonts w:cstheme="minorHAnsi"/>
              </w:rPr>
              <w:t>Гатчинское</w:t>
            </w:r>
            <w:r w:rsidRPr="00D25941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>Минское, Елизаветинское, Сусанинское</w:t>
            </w:r>
            <w:r w:rsidRPr="00D25941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4A258B" w:rsidRPr="00AC4AFC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175,0</w:t>
            </w:r>
          </w:p>
        </w:tc>
      </w:tr>
      <w:tr w:rsidR="004A258B" w:rsidRPr="00AC4AFC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4A258B" w:rsidRPr="00AC4AFC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889,0</w:t>
            </w:r>
          </w:p>
        </w:tc>
      </w:tr>
      <w:tr w:rsidR="004A258B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207,0</w:t>
            </w:r>
          </w:p>
        </w:tc>
      </w:tr>
      <w:tr w:rsidR="004A258B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395,0</w:t>
            </w:r>
          </w:p>
        </w:tc>
      </w:tr>
      <w:tr w:rsidR="004A258B" w:rsidRPr="00AC4AFC" w:rsidTr="00D957B2">
        <w:trPr>
          <w:trHeight w:hRule="exact" w:val="29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4A258B" w:rsidRPr="00AC4AFC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79,0</w:t>
            </w:r>
          </w:p>
        </w:tc>
      </w:tr>
      <w:tr w:rsidR="004A258B" w:rsidTr="00D957B2">
        <w:trPr>
          <w:trHeight w:hRule="exact" w:val="29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4A258B" w:rsidTr="00D957B2">
        <w:trPr>
          <w:trHeight w:hRule="exact" w:val="269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1745,0</w:t>
            </w:r>
          </w:p>
        </w:tc>
      </w:tr>
      <w:tr w:rsidR="004A258B" w:rsidRPr="00AC4AFC" w:rsidTr="00D957B2">
        <w:trPr>
          <w:trHeight w:hRule="exact" w:val="284"/>
        </w:trPr>
        <w:tc>
          <w:tcPr>
            <w:tcW w:w="3190" w:type="dxa"/>
            <w:vMerge w:val="restart"/>
          </w:tcPr>
          <w:p w:rsidR="004A258B" w:rsidRPr="00E56E7F" w:rsidRDefault="004A258B" w:rsidP="00D957B2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Волосовское</w:t>
            </w:r>
            <w:r w:rsidRPr="00E56E7F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>Каськовское участковое лесничество</w:t>
            </w:r>
            <w:r w:rsidRPr="00E56E7F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4A258B" w:rsidRPr="00AC4AFC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4A258B" w:rsidRPr="00AC4AFC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4A258B" w:rsidRPr="00AC4AFC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</w:tr>
      <w:tr w:rsidR="004A258B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4A258B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13,0</w:t>
            </w:r>
          </w:p>
        </w:tc>
      </w:tr>
      <w:tr w:rsidR="004A258B" w:rsidTr="00D957B2">
        <w:trPr>
          <w:trHeight w:hRule="exact" w:val="276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4A258B" w:rsidTr="00D957B2">
        <w:trPr>
          <w:trHeight w:hRule="exact" w:val="276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4A258B" w:rsidTr="00D957B2">
        <w:trPr>
          <w:trHeight w:hRule="exact" w:val="423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4A258B" w:rsidRDefault="0041351F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258B">
              <w:rPr>
                <w:rFonts w:cstheme="minorHAnsi"/>
              </w:rPr>
              <w:t>3,0</w:t>
            </w:r>
          </w:p>
        </w:tc>
      </w:tr>
      <w:tr w:rsidR="004A258B" w:rsidRPr="00AC4AFC" w:rsidTr="00D957B2">
        <w:trPr>
          <w:trHeight w:hRule="exact" w:val="284"/>
        </w:trPr>
        <w:tc>
          <w:tcPr>
            <w:tcW w:w="3190" w:type="dxa"/>
            <w:vMerge w:val="restart"/>
          </w:tcPr>
          <w:p w:rsidR="004A258B" w:rsidRPr="00550360" w:rsidRDefault="004A258B" w:rsidP="00D957B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ИТОГО по Любанскому, Гатчинскому и Волосовскому лесничествам Ленинградской области</w:t>
            </w: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4A258B" w:rsidRPr="00AC4AFC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255,0</w:t>
            </w:r>
          </w:p>
        </w:tc>
      </w:tr>
      <w:tr w:rsidR="004A258B" w:rsidRPr="00AC4AFC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4A258B" w:rsidRPr="00AC4AFC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950,0</w:t>
            </w:r>
          </w:p>
        </w:tc>
      </w:tr>
      <w:tr w:rsidR="004A258B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Pr="00AC4AFC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618,0</w:t>
            </w:r>
          </w:p>
        </w:tc>
      </w:tr>
      <w:tr w:rsidR="004A258B" w:rsidTr="00D957B2">
        <w:trPr>
          <w:trHeight w:hRule="exact" w:val="28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661,0</w:t>
            </w:r>
          </w:p>
        </w:tc>
      </w:tr>
      <w:tr w:rsidR="004A258B" w:rsidTr="00D957B2">
        <w:trPr>
          <w:trHeight w:hRule="exact" w:val="27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4A258B" w:rsidRDefault="004A258B" w:rsidP="00D957B2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122,0</w:t>
            </w:r>
          </w:p>
        </w:tc>
      </w:tr>
      <w:tr w:rsidR="004A258B" w:rsidTr="00D957B2">
        <w:trPr>
          <w:trHeight w:hRule="exact" w:val="274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</w:tr>
      <w:tr w:rsidR="004A258B" w:rsidTr="00D957B2">
        <w:trPr>
          <w:trHeight w:hRule="exact" w:val="291"/>
        </w:trPr>
        <w:tc>
          <w:tcPr>
            <w:tcW w:w="3190" w:type="dxa"/>
            <w:vMerge/>
          </w:tcPr>
          <w:p w:rsidR="004A258B" w:rsidRPr="00AC4AFC" w:rsidRDefault="004A258B" w:rsidP="00D957B2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A258B" w:rsidRDefault="004A258B" w:rsidP="00D957B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4A258B" w:rsidRDefault="004A258B" w:rsidP="00D957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2616,0</w:t>
            </w:r>
          </w:p>
        </w:tc>
      </w:tr>
    </w:tbl>
    <w:p w:rsidR="00A57833" w:rsidRPr="00C1301D" w:rsidRDefault="00A57833" w:rsidP="0078133B">
      <w:pPr>
        <w:ind w:firstLine="708"/>
        <w:rPr>
          <w:rFonts w:cstheme="minorHAnsi"/>
        </w:rPr>
      </w:pP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Pr="000E76F4">
        <w:rPr>
          <w:rFonts w:cstheme="minorHAnsi"/>
          <w:u w:val="single"/>
        </w:rPr>
        <w:t xml:space="preserve">цифрами и прописью) </w:t>
      </w:r>
      <w:r w:rsidR="00A57833">
        <w:rPr>
          <w:rFonts w:cstheme="minorHAnsi"/>
          <w:u w:val="single"/>
        </w:rPr>
        <w:t xml:space="preserve"> </w:t>
      </w:r>
      <w:r w:rsidRPr="000E76F4">
        <w:rPr>
          <w:rFonts w:cstheme="minorHAnsi"/>
          <w:u w:val="single"/>
        </w:rPr>
        <w:t xml:space="preserve"> рублей_______копеек</w:t>
      </w:r>
      <w:r>
        <w:rPr>
          <w:rFonts w:cstheme="minorHAnsi"/>
        </w:rPr>
        <w:t xml:space="preserve">    С учетом НДС.</w:t>
      </w:r>
    </w:p>
    <w:p w:rsidR="002567D0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 xml:space="preserve">2.2. Покупатель обязуется в течение 5 (пяти) банковских дней  с момента подписания настоящего Договора оплатить стоимость имущества, указанную в п. 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bookmarkStart w:id="17" w:name="_GoBack"/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AF389E">
      <w:pPr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4A258B" w:rsidRDefault="0078133B" w:rsidP="009F645C">
      <w:pPr>
        <w:rPr>
          <w:color w:val="000000"/>
        </w:rPr>
      </w:pPr>
      <w:r>
        <w:rPr>
          <w:rFonts w:cstheme="minorHAnsi"/>
        </w:rPr>
        <w:t>3.2.</w:t>
      </w:r>
      <w:r w:rsidR="00FF15A3">
        <w:rPr>
          <w:rFonts w:cstheme="minorHAnsi"/>
        </w:rPr>
        <w:t xml:space="preserve"> Имущество передается по месту </w:t>
      </w:r>
      <w:r>
        <w:rPr>
          <w:rFonts w:cstheme="minorHAnsi"/>
        </w:rPr>
        <w:t>его нахождения:</w:t>
      </w:r>
      <w:r w:rsidR="004A258B">
        <w:rPr>
          <w:rFonts w:cstheme="minorHAnsi"/>
        </w:rPr>
        <w:t xml:space="preserve"> Любанское, Осничевское, Саблинское</w:t>
      </w:r>
      <w:r w:rsidR="004A258B" w:rsidRPr="00222723">
        <w:rPr>
          <w:color w:val="000000"/>
        </w:rPr>
        <w:t xml:space="preserve"> участков</w:t>
      </w:r>
      <w:r w:rsidR="004A258B">
        <w:rPr>
          <w:color w:val="000000"/>
        </w:rPr>
        <w:t>ые</w:t>
      </w:r>
      <w:r w:rsidR="004A258B" w:rsidRPr="00222723">
        <w:rPr>
          <w:color w:val="000000"/>
        </w:rPr>
        <w:t xml:space="preserve"> лесничества </w:t>
      </w:r>
      <w:r w:rsidR="004A258B">
        <w:rPr>
          <w:color w:val="000000"/>
        </w:rPr>
        <w:t>Любанского</w:t>
      </w:r>
      <w:r w:rsidR="004A258B" w:rsidRPr="00222723">
        <w:rPr>
          <w:color w:val="000000"/>
        </w:rPr>
        <w:t xml:space="preserve"> лесничества </w:t>
      </w:r>
      <w:r w:rsidR="004A258B">
        <w:rPr>
          <w:color w:val="000000"/>
        </w:rPr>
        <w:t>Тосненского района, Минское, Елизаветинское, Сусанинское</w:t>
      </w:r>
      <w:r w:rsidR="004A258B" w:rsidRPr="00222723">
        <w:rPr>
          <w:color w:val="000000"/>
        </w:rPr>
        <w:t xml:space="preserve"> участков</w:t>
      </w:r>
      <w:r w:rsidR="004A258B">
        <w:rPr>
          <w:color w:val="000000"/>
        </w:rPr>
        <w:t>ые лесничества</w:t>
      </w:r>
      <w:r w:rsidR="004A258B" w:rsidRPr="00222723">
        <w:rPr>
          <w:color w:val="000000"/>
        </w:rPr>
        <w:t xml:space="preserve"> </w:t>
      </w:r>
      <w:r w:rsidR="004A258B">
        <w:rPr>
          <w:color w:val="000000"/>
        </w:rPr>
        <w:t>Гатчинского</w:t>
      </w:r>
      <w:r w:rsidR="004A258B" w:rsidRPr="00222723">
        <w:rPr>
          <w:color w:val="000000"/>
        </w:rPr>
        <w:t xml:space="preserve"> лесничества </w:t>
      </w:r>
      <w:r w:rsidR="004A258B">
        <w:rPr>
          <w:color w:val="000000"/>
        </w:rPr>
        <w:t>Гатчинского</w:t>
      </w:r>
      <w:r w:rsidR="004A258B" w:rsidRPr="00222723">
        <w:rPr>
          <w:color w:val="000000"/>
        </w:rPr>
        <w:t xml:space="preserve"> райо</w:t>
      </w:r>
      <w:r w:rsidR="004A258B">
        <w:rPr>
          <w:color w:val="000000"/>
        </w:rPr>
        <w:t>на; Каськовское участковое лесничество</w:t>
      </w:r>
      <w:r w:rsidR="004A258B" w:rsidRPr="00222723">
        <w:rPr>
          <w:color w:val="000000"/>
        </w:rPr>
        <w:t xml:space="preserve"> Вол</w:t>
      </w:r>
      <w:r w:rsidR="004A258B">
        <w:rPr>
          <w:color w:val="000000"/>
        </w:rPr>
        <w:t>осовского</w:t>
      </w:r>
      <w:r w:rsidR="004A258B" w:rsidRPr="00222723">
        <w:rPr>
          <w:color w:val="000000"/>
        </w:rPr>
        <w:t xml:space="preserve"> лесничества Вол</w:t>
      </w:r>
      <w:r w:rsidR="004A258B">
        <w:rPr>
          <w:color w:val="000000"/>
        </w:rPr>
        <w:t xml:space="preserve">осовского </w:t>
      </w:r>
      <w:r w:rsidR="004A258B" w:rsidRPr="00222723">
        <w:rPr>
          <w:color w:val="000000"/>
        </w:rPr>
        <w:t>района Ленинградской области</w:t>
      </w:r>
      <w:r w:rsidR="004A258B">
        <w:rPr>
          <w:color w:val="000000"/>
        </w:rPr>
        <w:t>.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3.3. Покупатель об</w:t>
      </w:r>
      <w:r w:rsidR="00FF15A3">
        <w:rPr>
          <w:rFonts w:cstheme="minorHAnsi"/>
        </w:rPr>
        <w:t xml:space="preserve">язан вывезти имущество с места </w:t>
      </w:r>
      <w:r>
        <w:rPr>
          <w:rFonts w:cstheme="minorHAnsi"/>
        </w:rPr>
        <w:t xml:space="preserve">его нахождения своими силами </w:t>
      </w:r>
      <w:r w:rsidR="004A258B">
        <w:rPr>
          <w:rFonts w:cstheme="minorHAnsi"/>
        </w:rPr>
        <w:t xml:space="preserve">и за свой счет в течение </w:t>
      </w:r>
      <w:r>
        <w:rPr>
          <w:rFonts w:cstheme="minorHAnsi"/>
        </w:rPr>
        <w:t>30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</w:t>
      </w:r>
      <w:r w:rsidR="00C1301D">
        <w:rPr>
          <w:rFonts w:cstheme="minorHAnsi"/>
        </w:rPr>
        <w:t xml:space="preserve">ы ему до подписания настоящего </w:t>
      </w:r>
      <w:r>
        <w:rPr>
          <w:rFonts w:cstheme="minorHAnsi"/>
        </w:rPr>
        <w:t>Договора. Подписание настоящег</w:t>
      </w:r>
      <w:r w:rsidR="00C1301D">
        <w:rPr>
          <w:rFonts w:cstheme="minorHAnsi"/>
        </w:rPr>
        <w:t xml:space="preserve">о Договора означает отсутствие </w:t>
      </w:r>
      <w:r>
        <w:rPr>
          <w:rFonts w:cstheme="minorHAnsi"/>
        </w:rPr>
        <w:t>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</w:t>
      </w:r>
      <w:r w:rsidR="00C1301D">
        <w:rPr>
          <w:rFonts w:cstheme="minorHAnsi"/>
        </w:rPr>
        <w:t xml:space="preserve"> настоящего Договора, Продавец </w:t>
      </w:r>
      <w:r>
        <w:rPr>
          <w:rFonts w:cstheme="minorHAnsi"/>
        </w:rPr>
        <w:t>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lastRenderedPageBreak/>
        <w:t>6.1. Все споры или разногласия, возникающие</w:t>
      </w:r>
      <w:r w:rsidR="00C1301D">
        <w:t xml:space="preserve">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</w:t>
      </w:r>
      <w:r w:rsidR="00C1301D">
        <w:t xml:space="preserve">длежат рассмотрению в порядке, </w:t>
      </w:r>
      <w:r>
        <w:t>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>
        <w:rPr>
          <w:rFonts w:cstheme="minorHAnsi"/>
          <w:b/>
        </w:rPr>
        <w:t>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</w:t>
      </w:r>
      <w:r w:rsidR="00C1301D">
        <w:rPr>
          <w:rFonts w:cstheme="minorHAnsi"/>
        </w:rPr>
        <w:t xml:space="preserve">и прекращает своё действие при </w:t>
      </w:r>
      <w:r>
        <w:rPr>
          <w:rFonts w:cstheme="minorHAnsi"/>
        </w:rPr>
        <w:t>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A13A0A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</w:t>
            </w:r>
            <w:r w:rsidR="005D2B26">
              <w:rPr>
                <w:rFonts w:cstheme="minorHAnsi"/>
              </w:rPr>
              <w:t xml:space="preserve"> </w:t>
            </w:r>
            <w:r w:rsidRPr="00653333">
              <w:rPr>
                <w:rFonts w:cstheme="minorHAnsi"/>
              </w:rPr>
              <w:t>шоссе, д.138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78133B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9F645C" w:rsidRPr="00653333" w:rsidRDefault="009F645C" w:rsidP="00A13A0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</w:tr>
    </w:tbl>
    <w:bookmarkEnd w:id="17"/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9F645C" w:rsidP="0078133B">
      <w:pPr>
        <w:rPr>
          <w:rFonts w:cstheme="minorHAnsi"/>
        </w:rPr>
      </w:pPr>
      <w:r>
        <w:rPr>
          <w:rFonts w:cstheme="minorHAnsi"/>
        </w:rPr>
        <w:t>Ситникова О.А.</w:t>
      </w:r>
      <w:r w:rsidR="0078133B">
        <w:rPr>
          <w:rFonts w:cstheme="minorHAnsi"/>
        </w:rPr>
        <w:t xml:space="preserve">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4A258B" w:rsidP="0078133B">
      <w:pPr>
        <w:rPr>
          <w:rFonts w:cstheme="minorHAnsi"/>
        </w:rPr>
      </w:pPr>
      <w:r>
        <w:rPr>
          <w:rFonts w:cstheme="minorHAnsi"/>
        </w:rPr>
        <w:t xml:space="preserve">Уласевич С.Н.       </w:t>
      </w:r>
      <w:r w:rsidR="0078133B">
        <w:rPr>
          <w:rFonts w:cstheme="minorHAnsi"/>
        </w:rPr>
        <w:t xml:space="preserve">                                             __________________</w:t>
      </w:r>
    </w:p>
    <w:p w:rsidR="00434F8A" w:rsidRDefault="00434F8A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 xml:space="preserve">Строганова Н.В.                                        </w:t>
      </w:r>
      <w:r w:rsidR="004A258B">
        <w:rPr>
          <w:rFonts w:cstheme="minorHAnsi"/>
        </w:rPr>
        <w:t xml:space="preserve"> </w:t>
      </w:r>
      <w:r>
        <w:rPr>
          <w:rFonts w:cstheme="minorHAnsi"/>
        </w:rPr>
        <w:t xml:space="preserve">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8133B" w:rsidRPr="00653333" w:rsidRDefault="004A258B" w:rsidP="0078133B">
      <w:pPr>
        <w:rPr>
          <w:rFonts w:cstheme="minorHAnsi"/>
        </w:rPr>
      </w:pPr>
      <w:r>
        <w:rPr>
          <w:rFonts w:cstheme="minorHAnsi"/>
        </w:rPr>
        <w:t>Масейкина А.С.</w:t>
      </w:r>
      <w:r w:rsidR="00222723">
        <w:rPr>
          <w:rFonts w:cstheme="minorHAnsi"/>
        </w:rPr>
        <w:t xml:space="preserve">  </w:t>
      </w:r>
      <w:r w:rsidR="000841ED">
        <w:rPr>
          <w:rFonts w:cstheme="minorHAnsi"/>
        </w:rPr>
        <w:t xml:space="preserve"> </w:t>
      </w:r>
      <w:r w:rsidR="00A57833">
        <w:rPr>
          <w:rFonts w:cstheme="minorHAnsi"/>
        </w:rPr>
        <w:t xml:space="preserve"> </w:t>
      </w:r>
      <w:r w:rsidR="0078133B">
        <w:rPr>
          <w:rFonts w:cstheme="minorHAnsi"/>
        </w:rPr>
        <w:t xml:space="preserve">              </w:t>
      </w:r>
      <w:r>
        <w:rPr>
          <w:rFonts w:cstheme="minorHAnsi"/>
        </w:rPr>
        <w:t xml:space="preserve">                          </w:t>
      </w:r>
      <w:r w:rsidR="0078133B">
        <w:rPr>
          <w:rFonts w:cstheme="minorHAnsi"/>
        </w:rPr>
        <w:t xml:space="preserve">    ___________________</w:t>
      </w:r>
    </w:p>
    <w:sectPr w:rsidR="0078133B" w:rsidRPr="00653333" w:rsidSect="00C910A4">
      <w:footerReference w:type="default" r:id="rId11"/>
      <w:pgSz w:w="11906" w:h="16838"/>
      <w:pgMar w:top="1134" w:right="850" w:bottom="1276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6D" w:rsidRDefault="007B0A6D" w:rsidP="0005779D">
      <w:pPr>
        <w:spacing w:after="0" w:line="240" w:lineRule="auto"/>
      </w:pPr>
      <w:r>
        <w:separator/>
      </w:r>
    </w:p>
  </w:endnote>
  <w:endnote w:type="continuationSeparator" w:id="0">
    <w:p w:rsidR="007B0A6D" w:rsidRDefault="007B0A6D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7A" w:rsidRDefault="007B0A6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 w:rsidR="0074247A">
      <w:t xml:space="preserve">Страница </w:t>
    </w:r>
    <w:r w:rsidR="0074247A">
      <w:rPr>
        <w:b/>
      </w:rPr>
      <w:fldChar w:fldCharType="begin"/>
    </w:r>
    <w:r w:rsidR="0074247A">
      <w:rPr>
        <w:b/>
      </w:rPr>
      <w:instrText>PAGE</w:instrText>
    </w:r>
    <w:r w:rsidR="0074247A">
      <w:rPr>
        <w:b/>
      </w:rPr>
      <w:fldChar w:fldCharType="separate"/>
    </w:r>
    <w:r w:rsidR="002567D0">
      <w:rPr>
        <w:b/>
        <w:noProof/>
      </w:rPr>
      <w:t>11</w:t>
    </w:r>
    <w:r w:rsidR="0074247A">
      <w:rPr>
        <w:b/>
      </w:rPr>
      <w:fldChar w:fldCharType="end"/>
    </w:r>
    <w:r w:rsidR="0074247A">
      <w:t xml:space="preserve"> из </w:t>
    </w:r>
    <w:r w:rsidR="0074247A">
      <w:rPr>
        <w:b/>
      </w:rPr>
      <w:fldChar w:fldCharType="begin"/>
    </w:r>
    <w:r w:rsidR="0074247A">
      <w:rPr>
        <w:b/>
      </w:rPr>
      <w:instrText>NUMPAGES</w:instrText>
    </w:r>
    <w:r w:rsidR="0074247A">
      <w:rPr>
        <w:b/>
      </w:rPr>
      <w:fldChar w:fldCharType="separate"/>
    </w:r>
    <w:r w:rsidR="002567D0">
      <w:rPr>
        <w:b/>
        <w:noProof/>
      </w:rPr>
      <w:t>18</w:t>
    </w:r>
    <w:r w:rsidR="0074247A">
      <w:rPr>
        <w:b/>
      </w:rPr>
      <w:fldChar w:fldCharType="end"/>
    </w:r>
  </w:p>
  <w:p w:rsidR="0074247A" w:rsidRDefault="0074247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7A" w:rsidRDefault="007B0A6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 w:rsidR="0074247A">
      <w:t xml:space="preserve">Страница </w:t>
    </w:r>
    <w:r w:rsidR="0074247A">
      <w:rPr>
        <w:b/>
      </w:rPr>
      <w:fldChar w:fldCharType="begin"/>
    </w:r>
    <w:r w:rsidR="0074247A">
      <w:rPr>
        <w:b/>
      </w:rPr>
      <w:instrText>PAGE</w:instrText>
    </w:r>
    <w:r w:rsidR="0074247A">
      <w:rPr>
        <w:b/>
      </w:rPr>
      <w:fldChar w:fldCharType="separate"/>
    </w:r>
    <w:r w:rsidR="002567D0">
      <w:rPr>
        <w:b/>
        <w:noProof/>
      </w:rPr>
      <w:t>12</w:t>
    </w:r>
    <w:r w:rsidR="0074247A">
      <w:rPr>
        <w:b/>
      </w:rPr>
      <w:fldChar w:fldCharType="end"/>
    </w:r>
    <w:r w:rsidR="0074247A">
      <w:t xml:space="preserve"> из </w:t>
    </w:r>
    <w:r w:rsidR="0074247A">
      <w:rPr>
        <w:b/>
      </w:rPr>
      <w:fldChar w:fldCharType="begin"/>
    </w:r>
    <w:r w:rsidR="0074247A">
      <w:rPr>
        <w:b/>
      </w:rPr>
      <w:instrText>NUMPAGES</w:instrText>
    </w:r>
    <w:r w:rsidR="0074247A">
      <w:rPr>
        <w:b/>
      </w:rPr>
      <w:fldChar w:fldCharType="separate"/>
    </w:r>
    <w:r w:rsidR="002567D0">
      <w:rPr>
        <w:b/>
        <w:noProof/>
      </w:rPr>
      <w:t>18</w:t>
    </w:r>
    <w:r w:rsidR="0074247A">
      <w:rPr>
        <w:b/>
      </w:rPr>
      <w:fldChar w:fldCharType="end"/>
    </w:r>
  </w:p>
  <w:p w:rsidR="0074247A" w:rsidRDefault="0074247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7A" w:rsidRDefault="007B0A6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74247A">
      <w:t xml:space="preserve">Страница </w:t>
    </w:r>
    <w:r w:rsidR="0074247A">
      <w:rPr>
        <w:b/>
        <w:sz w:val="24"/>
        <w:szCs w:val="24"/>
      </w:rPr>
      <w:fldChar w:fldCharType="begin"/>
    </w:r>
    <w:r w:rsidR="0074247A">
      <w:rPr>
        <w:b/>
      </w:rPr>
      <w:instrText>PAGE</w:instrText>
    </w:r>
    <w:r w:rsidR="0074247A">
      <w:rPr>
        <w:b/>
        <w:sz w:val="24"/>
        <w:szCs w:val="24"/>
      </w:rPr>
      <w:fldChar w:fldCharType="separate"/>
    </w:r>
    <w:r w:rsidR="002567D0">
      <w:rPr>
        <w:b/>
        <w:noProof/>
      </w:rPr>
      <w:t>15</w:t>
    </w:r>
    <w:r w:rsidR="0074247A">
      <w:rPr>
        <w:b/>
        <w:sz w:val="24"/>
        <w:szCs w:val="24"/>
      </w:rPr>
      <w:fldChar w:fldCharType="end"/>
    </w:r>
    <w:r w:rsidR="0074247A">
      <w:t xml:space="preserve"> из </w:t>
    </w:r>
    <w:r w:rsidR="0074247A">
      <w:rPr>
        <w:b/>
        <w:sz w:val="24"/>
        <w:szCs w:val="24"/>
      </w:rPr>
      <w:fldChar w:fldCharType="begin"/>
    </w:r>
    <w:r w:rsidR="0074247A">
      <w:rPr>
        <w:b/>
      </w:rPr>
      <w:instrText>NUMPAGES</w:instrText>
    </w:r>
    <w:r w:rsidR="0074247A">
      <w:rPr>
        <w:b/>
        <w:sz w:val="24"/>
        <w:szCs w:val="24"/>
      </w:rPr>
      <w:fldChar w:fldCharType="separate"/>
    </w:r>
    <w:r w:rsidR="002567D0">
      <w:rPr>
        <w:b/>
        <w:noProof/>
      </w:rPr>
      <w:t>18</w:t>
    </w:r>
    <w:r w:rsidR="0074247A">
      <w:rPr>
        <w:b/>
        <w:sz w:val="24"/>
        <w:szCs w:val="24"/>
      </w:rPr>
      <w:fldChar w:fldCharType="end"/>
    </w:r>
  </w:p>
  <w:p w:rsidR="0074247A" w:rsidRDefault="0074247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6D" w:rsidRDefault="007B0A6D" w:rsidP="0005779D">
      <w:pPr>
        <w:spacing w:after="0" w:line="240" w:lineRule="auto"/>
      </w:pPr>
      <w:r>
        <w:separator/>
      </w:r>
    </w:p>
  </w:footnote>
  <w:footnote w:type="continuationSeparator" w:id="0">
    <w:p w:rsidR="007B0A6D" w:rsidRDefault="007B0A6D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7A" w:rsidRPr="00E833EF" w:rsidRDefault="0074247A" w:rsidP="00A13A0A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16A29"/>
    <w:rsid w:val="00027ADB"/>
    <w:rsid w:val="00041905"/>
    <w:rsid w:val="0005779D"/>
    <w:rsid w:val="00060D53"/>
    <w:rsid w:val="00067D8D"/>
    <w:rsid w:val="0008051C"/>
    <w:rsid w:val="0008234F"/>
    <w:rsid w:val="00083804"/>
    <w:rsid w:val="000841ED"/>
    <w:rsid w:val="000A1242"/>
    <w:rsid w:val="000A5BCF"/>
    <w:rsid w:val="000A69AD"/>
    <w:rsid w:val="000A7BA6"/>
    <w:rsid w:val="000C2824"/>
    <w:rsid w:val="000C572D"/>
    <w:rsid w:val="000D11D3"/>
    <w:rsid w:val="000E34ED"/>
    <w:rsid w:val="000E536B"/>
    <w:rsid w:val="000E76F4"/>
    <w:rsid w:val="00104F7A"/>
    <w:rsid w:val="00123DBF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0113F"/>
    <w:rsid w:val="0021680F"/>
    <w:rsid w:val="002207DB"/>
    <w:rsid w:val="00222045"/>
    <w:rsid w:val="00222723"/>
    <w:rsid w:val="002235BB"/>
    <w:rsid w:val="002351DE"/>
    <w:rsid w:val="002567D0"/>
    <w:rsid w:val="00272097"/>
    <w:rsid w:val="00272339"/>
    <w:rsid w:val="00273A1D"/>
    <w:rsid w:val="002921B0"/>
    <w:rsid w:val="002B1170"/>
    <w:rsid w:val="002C6062"/>
    <w:rsid w:val="002D74A9"/>
    <w:rsid w:val="002E6804"/>
    <w:rsid w:val="002F3CA9"/>
    <w:rsid w:val="002F6336"/>
    <w:rsid w:val="003034FD"/>
    <w:rsid w:val="00307BDF"/>
    <w:rsid w:val="003106BB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3F1891"/>
    <w:rsid w:val="0041351F"/>
    <w:rsid w:val="0042581B"/>
    <w:rsid w:val="00427C0D"/>
    <w:rsid w:val="00434F8A"/>
    <w:rsid w:val="00440D12"/>
    <w:rsid w:val="00453EFD"/>
    <w:rsid w:val="00456528"/>
    <w:rsid w:val="004627D9"/>
    <w:rsid w:val="00474646"/>
    <w:rsid w:val="00477D34"/>
    <w:rsid w:val="00494152"/>
    <w:rsid w:val="00497BF0"/>
    <w:rsid w:val="004A258B"/>
    <w:rsid w:val="004A4354"/>
    <w:rsid w:val="004A750C"/>
    <w:rsid w:val="004B3A21"/>
    <w:rsid w:val="004B7BDC"/>
    <w:rsid w:val="004C1341"/>
    <w:rsid w:val="004F3571"/>
    <w:rsid w:val="00534E31"/>
    <w:rsid w:val="00541B47"/>
    <w:rsid w:val="00550360"/>
    <w:rsid w:val="00551BD4"/>
    <w:rsid w:val="00554D31"/>
    <w:rsid w:val="00560A95"/>
    <w:rsid w:val="00561F55"/>
    <w:rsid w:val="00571DE4"/>
    <w:rsid w:val="005748C3"/>
    <w:rsid w:val="005765BB"/>
    <w:rsid w:val="0058005A"/>
    <w:rsid w:val="00580276"/>
    <w:rsid w:val="00595023"/>
    <w:rsid w:val="005A04AE"/>
    <w:rsid w:val="005A4274"/>
    <w:rsid w:val="005B3190"/>
    <w:rsid w:val="005D1AE1"/>
    <w:rsid w:val="005D2B26"/>
    <w:rsid w:val="005D78B3"/>
    <w:rsid w:val="00632BE4"/>
    <w:rsid w:val="00640495"/>
    <w:rsid w:val="00653333"/>
    <w:rsid w:val="00657394"/>
    <w:rsid w:val="00657F36"/>
    <w:rsid w:val="0067091E"/>
    <w:rsid w:val="006725EF"/>
    <w:rsid w:val="006807DC"/>
    <w:rsid w:val="006825E7"/>
    <w:rsid w:val="00683AE0"/>
    <w:rsid w:val="006B3131"/>
    <w:rsid w:val="006C0D39"/>
    <w:rsid w:val="006F0FDF"/>
    <w:rsid w:val="00731452"/>
    <w:rsid w:val="00735681"/>
    <w:rsid w:val="0074247A"/>
    <w:rsid w:val="00753DDA"/>
    <w:rsid w:val="0078133B"/>
    <w:rsid w:val="00787A82"/>
    <w:rsid w:val="00792329"/>
    <w:rsid w:val="007B0A6D"/>
    <w:rsid w:val="007B1B8E"/>
    <w:rsid w:val="007C77CD"/>
    <w:rsid w:val="007D1546"/>
    <w:rsid w:val="007D53A4"/>
    <w:rsid w:val="00812400"/>
    <w:rsid w:val="00812632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65DEB"/>
    <w:rsid w:val="008748AD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48C1"/>
    <w:rsid w:val="00946E3E"/>
    <w:rsid w:val="00947421"/>
    <w:rsid w:val="00950E67"/>
    <w:rsid w:val="0098222B"/>
    <w:rsid w:val="00984A8D"/>
    <w:rsid w:val="00997B06"/>
    <w:rsid w:val="009A006D"/>
    <w:rsid w:val="009A5852"/>
    <w:rsid w:val="009C4258"/>
    <w:rsid w:val="009C66A1"/>
    <w:rsid w:val="009D0F16"/>
    <w:rsid w:val="009E477D"/>
    <w:rsid w:val="009E614D"/>
    <w:rsid w:val="009F645C"/>
    <w:rsid w:val="00A11348"/>
    <w:rsid w:val="00A1224C"/>
    <w:rsid w:val="00A13A0A"/>
    <w:rsid w:val="00A26FBC"/>
    <w:rsid w:val="00A35DEE"/>
    <w:rsid w:val="00A46CC1"/>
    <w:rsid w:val="00A5605C"/>
    <w:rsid w:val="00A57833"/>
    <w:rsid w:val="00A645FE"/>
    <w:rsid w:val="00A655F0"/>
    <w:rsid w:val="00A6710E"/>
    <w:rsid w:val="00A67CEC"/>
    <w:rsid w:val="00A963AE"/>
    <w:rsid w:val="00AA3F76"/>
    <w:rsid w:val="00AB1317"/>
    <w:rsid w:val="00AC4AFC"/>
    <w:rsid w:val="00AE1321"/>
    <w:rsid w:val="00AF2288"/>
    <w:rsid w:val="00AF2F43"/>
    <w:rsid w:val="00AF389E"/>
    <w:rsid w:val="00B03943"/>
    <w:rsid w:val="00B04D36"/>
    <w:rsid w:val="00B170F1"/>
    <w:rsid w:val="00B21657"/>
    <w:rsid w:val="00B3482E"/>
    <w:rsid w:val="00B36763"/>
    <w:rsid w:val="00B47D5B"/>
    <w:rsid w:val="00B50F19"/>
    <w:rsid w:val="00B5214D"/>
    <w:rsid w:val="00B756B0"/>
    <w:rsid w:val="00B93C38"/>
    <w:rsid w:val="00BA5BA8"/>
    <w:rsid w:val="00BA6B46"/>
    <w:rsid w:val="00BC083A"/>
    <w:rsid w:val="00BD0D29"/>
    <w:rsid w:val="00BD0E50"/>
    <w:rsid w:val="00BD69B6"/>
    <w:rsid w:val="00BE564B"/>
    <w:rsid w:val="00C03D2A"/>
    <w:rsid w:val="00C070F0"/>
    <w:rsid w:val="00C1301D"/>
    <w:rsid w:val="00C15B92"/>
    <w:rsid w:val="00C742DB"/>
    <w:rsid w:val="00C90E35"/>
    <w:rsid w:val="00C910A4"/>
    <w:rsid w:val="00C972CD"/>
    <w:rsid w:val="00CD12E1"/>
    <w:rsid w:val="00CE7A2C"/>
    <w:rsid w:val="00D01708"/>
    <w:rsid w:val="00D11BB7"/>
    <w:rsid w:val="00D237DB"/>
    <w:rsid w:val="00D25941"/>
    <w:rsid w:val="00D25D1E"/>
    <w:rsid w:val="00D32D33"/>
    <w:rsid w:val="00D50F2C"/>
    <w:rsid w:val="00D63E6E"/>
    <w:rsid w:val="00D66888"/>
    <w:rsid w:val="00D70D86"/>
    <w:rsid w:val="00D75755"/>
    <w:rsid w:val="00D75EAA"/>
    <w:rsid w:val="00D8363B"/>
    <w:rsid w:val="00D838AB"/>
    <w:rsid w:val="00D94632"/>
    <w:rsid w:val="00D96017"/>
    <w:rsid w:val="00DB7ED9"/>
    <w:rsid w:val="00DE685F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36AEF"/>
    <w:rsid w:val="00E46024"/>
    <w:rsid w:val="00E56E7F"/>
    <w:rsid w:val="00E75525"/>
    <w:rsid w:val="00E76F6C"/>
    <w:rsid w:val="00E94798"/>
    <w:rsid w:val="00EB26A6"/>
    <w:rsid w:val="00EC427D"/>
    <w:rsid w:val="00EC543A"/>
    <w:rsid w:val="00ED6932"/>
    <w:rsid w:val="00EE7492"/>
    <w:rsid w:val="00EF3908"/>
    <w:rsid w:val="00EF5988"/>
    <w:rsid w:val="00EF7661"/>
    <w:rsid w:val="00F0037D"/>
    <w:rsid w:val="00F06FA6"/>
    <w:rsid w:val="00F12545"/>
    <w:rsid w:val="00F12F96"/>
    <w:rsid w:val="00F261E0"/>
    <w:rsid w:val="00F465D6"/>
    <w:rsid w:val="00F574D2"/>
    <w:rsid w:val="00F64893"/>
    <w:rsid w:val="00FA02E6"/>
    <w:rsid w:val="00FA6DB6"/>
    <w:rsid w:val="00FD064A"/>
    <w:rsid w:val="00FD2DAE"/>
    <w:rsid w:val="00FE02B4"/>
    <w:rsid w:val="00FE2ACA"/>
    <w:rsid w:val="00FE6132"/>
    <w:rsid w:val="00FF15A3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544E-A0AE-44D6-A763-8C916115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26715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104</cp:revision>
  <cp:lastPrinted>2014-12-05T10:38:00Z</cp:lastPrinted>
  <dcterms:created xsi:type="dcterms:W3CDTF">2013-03-14T10:37:00Z</dcterms:created>
  <dcterms:modified xsi:type="dcterms:W3CDTF">2014-12-05T11:06:00Z</dcterms:modified>
</cp:coreProperties>
</file>