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922"/>
        <w:gridCol w:w="4748"/>
      </w:tblGrid>
      <w:tr w:rsidR="008F20F3" w:rsidRPr="00541B47" w:rsidTr="00560A95">
        <w:tc>
          <w:tcPr>
            <w:tcW w:w="3936" w:type="dxa"/>
          </w:tcPr>
          <w:p w:rsidR="008F20F3" w:rsidRPr="00643F7E" w:rsidRDefault="008F20F3" w:rsidP="00554D31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8F20F3" w:rsidRPr="008F20F3" w:rsidRDefault="008F20F3" w:rsidP="00554D31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Российская Федерация, 197342, г. Санкт Пе</w:t>
            </w:r>
            <w:r w:rsidR="00123DBF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тербург, наб. Черной Речки д. 1</w:t>
            </w: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 xml:space="preserve"> </w:t>
            </w:r>
          </w:p>
          <w:p w:rsidR="008F20F3" w:rsidRPr="008F20F3" w:rsidRDefault="008F20F3" w:rsidP="00554D31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8F20F3" w:rsidRPr="00D237DB" w:rsidRDefault="008F20F3" w:rsidP="00554D31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e</w:t>
            </w:r>
            <w:r w:rsidRPr="00D237DB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-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mail</w:t>
            </w:r>
            <w:r w:rsidRPr="00D237DB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 xml:space="preserve">: 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lenoblles</w:t>
            </w:r>
            <w:r w:rsidRPr="00D237DB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@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mail</w:t>
            </w:r>
            <w:r w:rsidRPr="00D237DB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.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ru</w:t>
            </w:r>
          </w:p>
        </w:tc>
        <w:tc>
          <w:tcPr>
            <w:tcW w:w="922" w:type="dxa"/>
          </w:tcPr>
          <w:p w:rsidR="008F20F3" w:rsidRPr="00D237DB" w:rsidRDefault="008F20F3" w:rsidP="00A655F0">
            <w:pPr>
              <w:jc w:val="left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8F20F3" w:rsidRPr="00541B47" w:rsidRDefault="008F20F3" w:rsidP="00A655F0">
            <w:pPr>
              <w:jc w:val="center"/>
              <w:rPr>
                <w:rFonts w:cstheme="minorHAns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8F20F3" w:rsidRPr="00541B47" w:rsidRDefault="008F20F3" w:rsidP="00A655F0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br/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8F20F3" w:rsidRPr="00541B47" w:rsidRDefault="009443D9" w:rsidP="00A655F0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____________________/Погорелов П.А.</w:t>
            </w:r>
            <w:r w:rsidR="008F20F3"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t>/</w:t>
            </w:r>
          </w:p>
          <w:p w:rsidR="008F20F3" w:rsidRPr="00541B47" w:rsidRDefault="008F20F3" w:rsidP="00123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1B47">
              <w:rPr>
                <w:rFonts w:cstheme="minorHAnsi"/>
                <w:sz w:val="20"/>
                <w:szCs w:val="20"/>
                <w:lang w:eastAsia="ar-SA"/>
              </w:rPr>
              <w:t>«</w:t>
            </w:r>
            <w:r w:rsidR="00123DBF">
              <w:rPr>
                <w:rFonts w:cstheme="minorHAnsi"/>
                <w:sz w:val="20"/>
                <w:szCs w:val="20"/>
                <w:lang w:eastAsia="ar-SA"/>
              </w:rPr>
              <w:t>01</w:t>
            </w:r>
            <w:r w:rsidR="00833BF9">
              <w:rPr>
                <w:rFonts w:cstheme="minorHAnsi"/>
                <w:sz w:val="20"/>
                <w:szCs w:val="20"/>
                <w:lang w:eastAsia="ar-SA"/>
              </w:rPr>
              <w:t>»</w:t>
            </w:r>
            <w:r w:rsidR="00474646">
              <w:rPr>
                <w:rFonts w:cstheme="minorHAnsi"/>
                <w:sz w:val="20"/>
                <w:szCs w:val="20"/>
                <w:lang w:eastAsia="ar-SA"/>
              </w:rPr>
              <w:t xml:space="preserve"> </w:t>
            </w:r>
            <w:r w:rsidR="0036744A">
              <w:rPr>
                <w:rFonts w:cstheme="minorHAnsi"/>
                <w:sz w:val="20"/>
                <w:szCs w:val="20"/>
                <w:lang w:eastAsia="ar-SA"/>
              </w:rPr>
              <w:t>ию</w:t>
            </w:r>
            <w:r w:rsidR="00123DBF">
              <w:rPr>
                <w:rFonts w:cstheme="minorHAnsi"/>
                <w:sz w:val="20"/>
                <w:szCs w:val="20"/>
                <w:lang w:eastAsia="ar-SA"/>
              </w:rPr>
              <w:t>л</w:t>
            </w:r>
            <w:r w:rsidR="0036744A">
              <w:rPr>
                <w:rFonts w:cstheme="minorHAnsi"/>
                <w:sz w:val="20"/>
                <w:szCs w:val="20"/>
                <w:lang w:eastAsia="ar-SA"/>
              </w:rPr>
              <w:t>я</w:t>
            </w:r>
            <w:r w:rsidR="009E477D">
              <w:rPr>
                <w:rFonts w:cstheme="minorHAnsi"/>
                <w:sz w:val="20"/>
                <w:szCs w:val="20"/>
                <w:lang w:eastAsia="ar-SA"/>
              </w:rPr>
              <w:t xml:space="preserve"> 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>201</w:t>
            </w:r>
            <w:r w:rsidR="00474646">
              <w:rPr>
                <w:rFonts w:cstheme="minorHAnsi"/>
                <w:sz w:val="20"/>
                <w:szCs w:val="20"/>
                <w:lang w:eastAsia="ar-SA"/>
              </w:rPr>
              <w:t>4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561F55" w:rsidRPr="00541B47" w:rsidTr="00561F55">
        <w:tc>
          <w:tcPr>
            <w:tcW w:w="4858" w:type="dxa"/>
            <w:gridSpan w:val="2"/>
          </w:tcPr>
          <w:p w:rsidR="00561F55" w:rsidRPr="008F68A1" w:rsidRDefault="00561F55" w:rsidP="008A6EBF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Реквизиты по ГПЗ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_____________________</w:t>
            </w:r>
          </w:p>
          <w:p w:rsidR="00561F55" w:rsidRPr="008F68A1" w:rsidRDefault="00561F55" w:rsidP="00561F55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№ извещения</w:t>
            </w:r>
            <w:r w:rsidR="000A5BCF">
              <w:rPr>
                <w:rFonts w:cstheme="minorHAnsi"/>
                <w:b/>
                <w:color w:val="0070C0"/>
                <w:sz w:val="20"/>
                <w:szCs w:val="20"/>
              </w:rPr>
              <w:t xml:space="preserve"> </w:t>
            </w:r>
            <w:r w:rsidR="0067091E">
              <w:rPr>
                <w:rFonts w:cstheme="minorHAnsi"/>
                <w:b/>
                <w:color w:val="0070C0"/>
                <w:sz w:val="20"/>
                <w:szCs w:val="20"/>
              </w:rPr>
              <w:t>41</w:t>
            </w:r>
          </w:p>
          <w:p w:rsidR="00561F55" w:rsidRPr="008F68A1" w:rsidRDefault="00561F55" w:rsidP="00997B06">
            <w:pPr>
              <w:spacing w:after="0"/>
              <w:jc w:val="left"/>
              <w:rPr>
                <w:rFonts w:cstheme="minorHAnsi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Дата публикации</w:t>
            </w:r>
            <w:r w:rsidR="00123DBF">
              <w:rPr>
                <w:rFonts w:cstheme="minorHAnsi"/>
                <w:b/>
                <w:sz w:val="20"/>
                <w:szCs w:val="20"/>
              </w:rPr>
              <w:t xml:space="preserve"> «02</w:t>
            </w:r>
            <w:r w:rsidRPr="008F68A1">
              <w:rPr>
                <w:rFonts w:cstheme="minorHAnsi"/>
                <w:b/>
                <w:sz w:val="20"/>
                <w:szCs w:val="20"/>
              </w:rPr>
              <w:t>»</w:t>
            </w:r>
            <w:r w:rsidR="00123DBF">
              <w:rPr>
                <w:rFonts w:cstheme="minorHAnsi"/>
                <w:b/>
                <w:sz w:val="20"/>
                <w:szCs w:val="20"/>
              </w:rPr>
              <w:t xml:space="preserve"> июл</w:t>
            </w:r>
            <w:r w:rsidR="0036744A">
              <w:rPr>
                <w:rFonts w:cstheme="minorHAnsi"/>
                <w:b/>
                <w:sz w:val="20"/>
                <w:szCs w:val="20"/>
              </w:rPr>
              <w:t>я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20</w:t>
            </w:r>
            <w:r w:rsidR="008F20F3" w:rsidRPr="008F68A1">
              <w:rPr>
                <w:rFonts w:cstheme="minorHAnsi"/>
                <w:b/>
                <w:sz w:val="20"/>
                <w:szCs w:val="20"/>
              </w:rPr>
              <w:t>1</w:t>
            </w:r>
            <w:r w:rsidR="00474646">
              <w:rPr>
                <w:rFonts w:cstheme="minorHAnsi"/>
                <w:b/>
                <w:sz w:val="20"/>
                <w:szCs w:val="20"/>
              </w:rPr>
              <w:t>4</w:t>
            </w:r>
            <w:r w:rsidRPr="008F68A1">
              <w:rPr>
                <w:rFonts w:cstheme="minorHAns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561F55" w:rsidRPr="00541B47" w:rsidRDefault="00561F55" w:rsidP="00BD0E50">
            <w:pPr>
              <w:spacing w:after="0"/>
              <w:jc w:val="left"/>
              <w:rPr>
                <w:rFonts w:cstheme="minorHAnsi"/>
              </w:rPr>
            </w:pPr>
          </w:p>
        </w:tc>
      </w:tr>
    </w:tbl>
    <w:p w:rsidR="00561F55" w:rsidRPr="00541B47" w:rsidRDefault="00561F55" w:rsidP="00154AD1">
      <w:pPr>
        <w:jc w:val="center"/>
        <w:rPr>
          <w:rFonts w:cstheme="minorHAnsi"/>
          <w:b/>
        </w:rPr>
      </w:pPr>
    </w:p>
    <w:p w:rsidR="000A7BA6" w:rsidRPr="00541B47" w:rsidRDefault="00875D08" w:rsidP="00154AD1">
      <w:pPr>
        <w:jc w:val="center"/>
        <w:rPr>
          <w:rFonts w:cstheme="minorHAnsi"/>
          <w:b/>
        </w:rPr>
      </w:pPr>
      <w:r w:rsidRPr="00643F7E">
        <w:rPr>
          <w:rFonts w:asciiTheme="majorHAnsi" w:hAnsiTheme="majorHAnsi" w:cstheme="minorHAnsi"/>
          <w:b/>
          <w:color w:val="002060"/>
        </w:rPr>
        <w:t>ДОКУМЕНТАЦИЯ О ЗАКУПКЕ</w:t>
      </w:r>
      <w:r w:rsidRPr="00643F7E">
        <w:rPr>
          <w:rFonts w:asciiTheme="majorHAnsi" w:hAnsiTheme="majorHAnsi" w:cstheme="minorHAnsi"/>
          <w:color w:val="002060"/>
        </w:rPr>
        <w:br/>
      </w:r>
      <w:r w:rsidRPr="00643F7E">
        <w:rPr>
          <w:rFonts w:asciiTheme="majorHAnsi" w:hAnsiTheme="majorHAnsi" w:cstheme="minorHAnsi"/>
          <w:b/>
          <w:color w:val="002060"/>
        </w:rPr>
        <w:t xml:space="preserve">для нужд </w:t>
      </w:r>
      <w:r w:rsidR="00560A95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cstheme="minorHAnsi"/>
              </w:rPr>
            </w:pPr>
            <w:r w:rsidRPr="00541B47">
              <w:rPr>
                <w:rFonts w:cstheme="minorHAnsi"/>
              </w:rPr>
              <w:t>Наименование:</w:t>
            </w:r>
          </w:p>
        </w:tc>
        <w:tc>
          <w:tcPr>
            <w:tcW w:w="7336" w:type="dxa"/>
          </w:tcPr>
          <w:p w:rsidR="000A7BA6" w:rsidRPr="00A35DEE" w:rsidRDefault="00A35DEE" w:rsidP="00123DBF">
            <w:pPr>
              <w:spacing w:before="40" w:after="40"/>
              <w:jc w:val="left"/>
              <w:rPr>
                <w:rFonts w:cstheme="minorHAnsi"/>
                <w:b/>
              </w:rPr>
            </w:pPr>
            <w:r w:rsidRPr="00A35DEE">
              <w:rPr>
                <w:rFonts w:cstheme="minorHAnsi"/>
                <w:b/>
              </w:rPr>
              <w:t xml:space="preserve">Приобретение </w:t>
            </w:r>
            <w:r w:rsidR="00222045">
              <w:rPr>
                <w:rFonts w:cstheme="minorHAnsi"/>
                <w:b/>
              </w:rPr>
              <w:t>древесины</w:t>
            </w:r>
            <w:r w:rsidR="00123DBF">
              <w:rPr>
                <w:rFonts w:cstheme="minorHAnsi"/>
                <w:b/>
              </w:rPr>
              <w:t xml:space="preserve"> 5741</w:t>
            </w:r>
            <w:r w:rsidR="0036744A">
              <w:rPr>
                <w:rFonts w:cstheme="minorHAnsi"/>
                <w:b/>
              </w:rPr>
              <w:t>,0</w:t>
            </w:r>
            <w:r w:rsidR="000A1242">
              <w:rPr>
                <w:rFonts w:cstheme="minorHAnsi"/>
                <w:b/>
              </w:rPr>
              <w:t xml:space="preserve"> м3</w:t>
            </w:r>
          </w:p>
        </w:tc>
      </w:tr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cstheme="minorHAnsi"/>
              </w:rPr>
            </w:pPr>
            <w:r w:rsidRPr="00541B47">
              <w:rPr>
                <w:rFonts w:cstheme="minorHAnsi"/>
              </w:rPr>
              <w:t>Вид закупки:</w:t>
            </w:r>
          </w:p>
        </w:tc>
        <w:tc>
          <w:tcPr>
            <w:tcW w:w="7336" w:type="dxa"/>
          </w:tcPr>
          <w:p w:rsidR="000A7BA6" w:rsidRPr="00541B47" w:rsidRDefault="00561F55" w:rsidP="00390071">
            <w:pPr>
              <w:spacing w:before="40" w:after="40"/>
              <w:jc w:val="left"/>
              <w:rPr>
                <w:rFonts w:cstheme="minorHAnsi"/>
                <w:color w:val="0070C0"/>
              </w:rPr>
            </w:pPr>
            <w:r w:rsidRPr="00541B47">
              <w:rPr>
                <w:rFonts w:cstheme="minorHAnsi"/>
                <w:color w:val="0070C0"/>
              </w:rPr>
              <w:t xml:space="preserve">Открытый </w:t>
            </w:r>
            <w:r w:rsidR="00142F80" w:rsidRPr="00541B47">
              <w:rPr>
                <w:rFonts w:cstheme="minorHAnsi"/>
                <w:color w:val="0070C0"/>
              </w:rPr>
              <w:t xml:space="preserve">запрос </w:t>
            </w:r>
            <w:r w:rsidR="00390071">
              <w:rPr>
                <w:rFonts w:cstheme="minorHAnsi"/>
                <w:color w:val="0070C0"/>
              </w:rPr>
              <w:t>предложений</w:t>
            </w:r>
          </w:p>
        </w:tc>
      </w:tr>
    </w:tbl>
    <w:p w:rsidR="00154AD1" w:rsidRPr="00541B47" w:rsidRDefault="00154AD1" w:rsidP="00154AD1">
      <w:pPr>
        <w:rPr>
          <w:rFonts w:cstheme="minorHAnsi"/>
        </w:rPr>
      </w:pPr>
    </w:p>
    <w:p w:rsidR="00653333" w:rsidRDefault="008A52E3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r w:rsidRPr="00541B47">
        <w:rPr>
          <w:rFonts w:cstheme="minorHAnsi"/>
        </w:rPr>
        <w:fldChar w:fldCharType="begin"/>
      </w:r>
      <w:r w:rsidR="00154AD1" w:rsidRPr="00541B47">
        <w:rPr>
          <w:rFonts w:cstheme="minorHAnsi"/>
        </w:rPr>
        <w:instrText xml:space="preserve"> TOC \o "1-3" \h \z \u </w:instrText>
      </w:r>
      <w:r w:rsidRPr="00541B47">
        <w:rPr>
          <w:rFonts w:cstheme="minorHAnsi"/>
        </w:rPr>
        <w:fldChar w:fldCharType="separate"/>
      </w:r>
      <w:hyperlink w:anchor="_Toc329173421" w:history="1">
        <w:r w:rsidR="00653333" w:rsidRPr="008415E1">
          <w:rPr>
            <w:rStyle w:val="af8"/>
            <w:rFonts w:cstheme="minorHAnsi"/>
          </w:rPr>
          <w:t>ИНФОРМАЦИОННАЯ КАРТА ЗАКУПКИ</w:t>
        </w:r>
        <w:r w:rsidR="00653333">
          <w:rPr>
            <w:webHidden/>
          </w:rPr>
          <w:tab/>
        </w:r>
        <w:r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F189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53333" w:rsidRDefault="00C03D2A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22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</w:t>
        </w:r>
        <w:r w:rsidR="00653333" w:rsidRPr="008415E1">
          <w:rPr>
            <w:rStyle w:val="af8"/>
            <w:rFonts w:cstheme="minorHAnsi"/>
          </w:rPr>
          <w:t>. Сведения о закупке</w:t>
        </w:r>
        <w:r w:rsidR="00653333">
          <w:rPr>
            <w:webHidden/>
          </w:rPr>
          <w:tab/>
        </w:r>
        <w:r w:rsidR="008A52E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_Toc329173422 \h </w:instrText>
        </w:r>
        <w:r w:rsidR="008A52E3">
          <w:rPr>
            <w:webHidden/>
          </w:rPr>
        </w:r>
        <w:r w:rsidR="008A52E3">
          <w:rPr>
            <w:webHidden/>
          </w:rPr>
          <w:fldChar w:fldCharType="separate"/>
        </w:r>
        <w:r w:rsidR="003F1891">
          <w:rPr>
            <w:webHidden/>
          </w:rPr>
          <w:t>4</w:t>
        </w:r>
        <w:r w:rsidR="008A52E3">
          <w:rPr>
            <w:webHidden/>
          </w:rPr>
          <w:fldChar w:fldCharType="end"/>
        </w:r>
      </w:hyperlink>
    </w:p>
    <w:p w:rsidR="00653333" w:rsidRDefault="00C03D2A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3" w:history="1">
        <w:r w:rsidR="00653333" w:rsidRPr="008415E1">
          <w:rPr>
            <w:rStyle w:val="af8"/>
            <w:rFonts w:cstheme="minorHAnsi"/>
            <w:noProof/>
          </w:rPr>
          <w:t>1.1. Общие сведения о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_Toc329173423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C03D2A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4" w:history="1">
        <w:r w:rsidR="00653333" w:rsidRPr="008415E1">
          <w:rPr>
            <w:rStyle w:val="af8"/>
            <w:rFonts w:cstheme="minorHAnsi"/>
            <w:noProof/>
          </w:rPr>
          <w:t>1.2. Порядок формирования цены договора (цены лота)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_Toc329173424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C03D2A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5" w:history="1">
        <w:r w:rsidR="00653333" w:rsidRPr="008415E1">
          <w:rPr>
            <w:rStyle w:val="af8"/>
            <w:rFonts w:cstheme="minorHAnsi"/>
            <w:noProof/>
          </w:rPr>
          <w:t>1.3. Требования к товару, работам, услугам, являющимся предметом настоящей закупки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_Toc329173425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C03D2A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6" w:history="1">
        <w:r w:rsidR="00653333" w:rsidRPr="008415E1">
          <w:rPr>
            <w:rStyle w:val="af8"/>
            <w:rFonts w:cstheme="minorHAnsi"/>
            <w:noProof/>
          </w:rPr>
          <w:t>1.4. Форма, сроки и порядок оплаты товара, работы, услуги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_Toc329173426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C03D2A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27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II</w:t>
        </w:r>
        <w:r w:rsidR="00653333" w:rsidRPr="008415E1">
          <w:rPr>
            <w:rStyle w:val="af8"/>
            <w:rFonts w:cstheme="minorHAnsi"/>
          </w:rPr>
          <w:t>. Порядок проведения закупки</w:t>
        </w:r>
        <w:r w:rsidR="00653333">
          <w:rPr>
            <w:webHidden/>
          </w:rPr>
          <w:tab/>
        </w:r>
        <w:r w:rsidR="008A52E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_Toc329173427 \h </w:instrText>
        </w:r>
        <w:r w:rsidR="008A52E3">
          <w:rPr>
            <w:webHidden/>
          </w:rPr>
        </w:r>
        <w:r w:rsidR="008A52E3">
          <w:rPr>
            <w:webHidden/>
          </w:rPr>
          <w:fldChar w:fldCharType="separate"/>
        </w:r>
        <w:r w:rsidR="003F1891">
          <w:rPr>
            <w:webHidden/>
          </w:rPr>
          <w:t>5</w:t>
        </w:r>
        <w:r w:rsidR="008A52E3">
          <w:rPr>
            <w:webHidden/>
          </w:rPr>
          <w:fldChar w:fldCharType="end"/>
        </w:r>
      </w:hyperlink>
    </w:p>
    <w:p w:rsidR="00653333" w:rsidRDefault="00C03D2A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8" w:history="1">
        <w:r w:rsidR="00653333" w:rsidRPr="008415E1">
          <w:rPr>
            <w:rStyle w:val="af8"/>
            <w:rFonts w:cstheme="minorHAnsi"/>
            <w:noProof/>
          </w:rPr>
          <w:t>2.1. Права и обязанности Организатора и Участников закупки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_Toc329173428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C03D2A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9" w:history="1">
        <w:r w:rsidR="00653333" w:rsidRPr="008415E1">
          <w:rPr>
            <w:rStyle w:val="af8"/>
            <w:rFonts w:cstheme="minorHAnsi"/>
            <w:noProof/>
          </w:rPr>
          <w:t>2.2. Порядок подачи заявок на участие в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_Toc329173429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C03D2A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0" w:history="1">
        <w:r w:rsidR="00653333" w:rsidRPr="008415E1">
          <w:rPr>
            <w:rStyle w:val="af8"/>
            <w:rFonts w:cstheme="minorHAns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_Toc329173430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C03D2A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1" w:history="1">
        <w:r w:rsidR="00653333" w:rsidRPr="008415E1">
          <w:rPr>
            <w:rStyle w:val="af8"/>
            <w:rFonts w:cstheme="minorHAns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_Toc329173431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C03D2A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2" w:history="1">
        <w:r w:rsidR="00653333" w:rsidRPr="008415E1">
          <w:rPr>
            <w:rStyle w:val="af8"/>
            <w:rFonts w:cstheme="minorHAnsi"/>
            <w:noProof/>
          </w:rPr>
          <w:t>2.5. Порядок оценки и сопоставления заявок на участие в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_Toc329173432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C03D2A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3" w:history="1">
        <w:r w:rsidR="00653333" w:rsidRPr="008415E1">
          <w:rPr>
            <w:rStyle w:val="af8"/>
            <w:rFonts w:cstheme="minorHAnsi"/>
            <w:noProof/>
          </w:rPr>
          <w:t>2.6. Порядок предоставления обеспечения заявки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_Toc329173433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C03D2A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4" w:history="1">
        <w:r w:rsidR="00653333" w:rsidRPr="008415E1">
          <w:rPr>
            <w:rStyle w:val="af8"/>
            <w:rFonts w:cstheme="minorHAnsi"/>
            <w:noProof/>
          </w:rPr>
          <w:t>2.7. Обеспечения исполнения договора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_Toc329173434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C03D2A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35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III</w:t>
        </w:r>
        <w:r w:rsidR="00653333" w:rsidRPr="008415E1">
          <w:rPr>
            <w:rStyle w:val="af8"/>
            <w:rFonts w:cstheme="minorHAnsi"/>
          </w:rPr>
          <w:t>. Заявка на участие в закупке</w:t>
        </w:r>
        <w:r w:rsidR="00653333">
          <w:rPr>
            <w:webHidden/>
          </w:rPr>
          <w:tab/>
        </w:r>
        <w:r w:rsidR="008A52E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_Toc329173435 \h </w:instrText>
        </w:r>
        <w:r w:rsidR="008A52E3">
          <w:rPr>
            <w:webHidden/>
          </w:rPr>
        </w:r>
        <w:r w:rsidR="008A52E3">
          <w:rPr>
            <w:webHidden/>
          </w:rPr>
          <w:fldChar w:fldCharType="separate"/>
        </w:r>
        <w:r w:rsidR="003F1891">
          <w:rPr>
            <w:webHidden/>
          </w:rPr>
          <w:t>6</w:t>
        </w:r>
        <w:r w:rsidR="008A52E3">
          <w:rPr>
            <w:webHidden/>
          </w:rPr>
          <w:fldChar w:fldCharType="end"/>
        </w:r>
      </w:hyperlink>
    </w:p>
    <w:p w:rsidR="00653333" w:rsidRDefault="00C03D2A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6" w:history="1">
        <w:r w:rsidR="00653333" w:rsidRPr="008415E1">
          <w:rPr>
            <w:rStyle w:val="af8"/>
            <w:rFonts w:cstheme="minorHAnsi"/>
            <w:noProof/>
          </w:rPr>
          <w:t>3.1. Требования к содержанию, форме, оформлению и составу заявки на участие в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_Toc329173436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C03D2A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7" w:history="1">
        <w:r w:rsidR="00653333" w:rsidRPr="008415E1">
          <w:rPr>
            <w:rStyle w:val="af8"/>
            <w:rFonts w:cstheme="minorHAns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_Toc329173437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154AD1" w:rsidRPr="00541B47" w:rsidRDefault="008A52E3" w:rsidP="00154AD1">
      <w:pPr>
        <w:rPr>
          <w:rFonts w:cstheme="minorHAnsi"/>
        </w:rPr>
      </w:pPr>
      <w:r w:rsidRPr="00541B47">
        <w:rPr>
          <w:rFonts w:cstheme="minorHAnsi"/>
        </w:rPr>
        <w:fldChar w:fldCharType="end"/>
      </w:r>
    </w:p>
    <w:p w:rsidR="00D8363B" w:rsidRPr="00541B47" w:rsidRDefault="00FE02B4" w:rsidP="0078133B">
      <w:pPr>
        <w:pStyle w:val="1"/>
      </w:pPr>
      <w:r w:rsidRPr="00541B47">
        <w:br w:type="page"/>
      </w:r>
      <w:bookmarkStart w:id="0" w:name="_Toc329173421"/>
      <w:r w:rsidR="00561F55" w:rsidRPr="00541B47">
        <w:lastRenderedPageBreak/>
        <w:t xml:space="preserve">ИНФОРМАЦИОННАЯ </w:t>
      </w:r>
      <w:r w:rsidR="00D8363B" w:rsidRPr="00541B47">
        <w:t>КАРТА ЗАКУПКИ</w:t>
      </w:r>
      <w:bookmarkEnd w:id="0"/>
    </w:p>
    <w:tbl>
      <w:tblPr>
        <w:tblStyle w:val="-11"/>
        <w:tblW w:w="10031" w:type="dxa"/>
        <w:tblLook w:val="04A0" w:firstRow="1" w:lastRow="0" w:firstColumn="1" w:lastColumn="0" w:noHBand="0" w:noVBand="1"/>
      </w:tblPr>
      <w:tblGrid>
        <w:gridCol w:w="675"/>
        <w:gridCol w:w="3686"/>
        <w:gridCol w:w="5670"/>
      </w:tblGrid>
      <w:tr w:rsidR="00D8363B" w:rsidRPr="00541B47" w:rsidTr="00936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541B47">
              <w:rPr>
                <w:rFonts w:eastAsia="Times New Roman" w:cstheme="minorHAnsi"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5670" w:type="dxa"/>
          </w:tcPr>
          <w:p w:rsidR="00D8363B" w:rsidRPr="00E04B6F" w:rsidRDefault="00A35DEE" w:rsidP="00E36AE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E04B6F">
              <w:rPr>
                <w:rFonts w:cstheme="minorHAnsi"/>
                <w:color w:val="000000"/>
                <w:sz w:val="20"/>
                <w:szCs w:val="20"/>
              </w:rPr>
              <w:t xml:space="preserve">Приобретение </w:t>
            </w:r>
            <w:r w:rsidR="00222045">
              <w:rPr>
                <w:rFonts w:cstheme="minorHAnsi"/>
                <w:color w:val="000000"/>
                <w:sz w:val="20"/>
                <w:szCs w:val="20"/>
              </w:rPr>
              <w:t>древесины</w:t>
            </w:r>
            <w:r w:rsidR="000A124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E36AEF">
              <w:rPr>
                <w:rFonts w:cstheme="minorHAnsi"/>
                <w:color w:val="000000"/>
                <w:sz w:val="20"/>
                <w:szCs w:val="20"/>
              </w:rPr>
              <w:t>5741</w:t>
            </w:r>
            <w:r w:rsidR="00997B06">
              <w:rPr>
                <w:rFonts w:cstheme="minorHAnsi"/>
                <w:color w:val="000000"/>
                <w:sz w:val="20"/>
                <w:szCs w:val="20"/>
              </w:rPr>
              <w:t>,0</w:t>
            </w:r>
            <w:r w:rsidR="000A1242">
              <w:rPr>
                <w:rFonts w:cstheme="minorHAnsi"/>
                <w:color w:val="000000"/>
                <w:sz w:val="20"/>
                <w:szCs w:val="20"/>
              </w:rPr>
              <w:t xml:space="preserve"> м3</w:t>
            </w:r>
          </w:p>
        </w:tc>
      </w:tr>
      <w:tr w:rsidR="00D8363B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5670" w:type="dxa"/>
          </w:tcPr>
          <w:p w:rsidR="00D8363B" w:rsidRPr="00A35DEE" w:rsidRDefault="00561F55" w:rsidP="0039007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Открытый </w:t>
            </w:r>
            <w:r w:rsidR="00142F80" w:rsidRPr="00A35D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запрос </w:t>
            </w:r>
            <w:r w:rsidR="00390071">
              <w:rPr>
                <w:rFonts w:cstheme="minorHAnsi"/>
                <w:bCs/>
                <w:color w:val="000000"/>
                <w:sz w:val="20"/>
                <w:szCs w:val="20"/>
              </w:rPr>
              <w:t>предложений</w:t>
            </w:r>
          </w:p>
        </w:tc>
      </w:tr>
      <w:tr w:rsidR="00936ED7" w:rsidRPr="00541B47" w:rsidTr="00936ED7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5670" w:type="dxa"/>
          </w:tcPr>
          <w:p w:rsidR="00936ED7" w:rsidRPr="00304721" w:rsidRDefault="00A13A0A" w:rsidP="00936ED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7C26">
              <w:rPr>
                <w:color w:val="000000"/>
                <w:sz w:val="20"/>
                <w:szCs w:val="20"/>
              </w:rPr>
              <w:t>Древесина должна находиться в</w:t>
            </w:r>
            <w:r>
              <w:rPr>
                <w:color w:val="000000"/>
                <w:sz w:val="20"/>
                <w:szCs w:val="20"/>
              </w:rPr>
              <w:t xml:space="preserve"> Ленинском, Линдуловском, Житковском, Красносельском, Цвелодубовском, Победовском, Черкасовском, Октябрьском</w:t>
            </w:r>
            <w:r w:rsidR="00C1301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Полянском, Рябовском сельском участковых лесничествах Рощинского лесничества Выборгского района Ленинградской области.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5670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936ED7" w:rsidRPr="00541B47" w:rsidTr="00936ED7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5670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Закупка товара для последующей реализации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5670" w:type="dxa"/>
            <w:vAlign w:val="center"/>
          </w:tcPr>
          <w:p w:rsidR="00936ED7" w:rsidRPr="00304721" w:rsidRDefault="00550360" w:rsidP="0055036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2 554 989</w:t>
            </w:r>
            <w:r w:rsidR="00936ED7">
              <w:rPr>
                <w:rFonts w:cstheme="minorHAnsi"/>
                <w:b/>
                <w:sz w:val="20"/>
                <w:szCs w:val="20"/>
              </w:rPr>
              <w:t xml:space="preserve"> (два миллиона </w:t>
            </w:r>
            <w:r>
              <w:rPr>
                <w:rFonts w:cstheme="minorHAnsi"/>
                <w:b/>
                <w:sz w:val="20"/>
                <w:szCs w:val="20"/>
              </w:rPr>
              <w:t>пятьсот пятьдесят четыре тысячи девятьсот восемьдесят девять) рублей 8</w:t>
            </w:r>
            <w:r w:rsidR="00936ED7">
              <w:rPr>
                <w:rFonts w:cstheme="minorHAnsi"/>
                <w:b/>
                <w:sz w:val="20"/>
                <w:szCs w:val="20"/>
              </w:rPr>
              <w:t>0 коп.</w:t>
            </w:r>
          </w:p>
        </w:tc>
      </w:tr>
      <w:tr w:rsidR="00936ED7" w:rsidRPr="00541B47" w:rsidTr="00936ED7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5670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Цена Договора 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включает уплату таможенных пошлин, налогов и других обязательных платежей, НДС, стоимость транспортировки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товаров до места расположения Заказчика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5670" w:type="dxa"/>
          </w:tcPr>
          <w:p w:rsidR="00936ED7" w:rsidRPr="00A35DEE" w:rsidRDefault="00550360" w:rsidP="00550360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Выборгский</w:t>
            </w:r>
            <w:r w:rsidR="00936ED7">
              <w:rPr>
                <w:rFonts w:cstheme="minorHAnsi"/>
                <w:color w:val="000000"/>
                <w:sz w:val="20"/>
                <w:szCs w:val="20"/>
              </w:rPr>
              <w:t xml:space="preserve"> район Ленинградской области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5670" w:type="dxa"/>
          </w:tcPr>
          <w:p w:rsidR="00936ED7" w:rsidRPr="00A35DEE" w:rsidRDefault="00936ED7" w:rsidP="003F1891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Склад продавца в </w:t>
            </w:r>
            <w:r w:rsidR="003F1891">
              <w:rPr>
                <w:rFonts w:cstheme="minorHAnsi"/>
                <w:color w:val="000000"/>
                <w:sz w:val="20"/>
                <w:szCs w:val="20"/>
              </w:rPr>
              <w:t>Выборгском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район</w:t>
            </w:r>
            <w:r w:rsidR="003F1891">
              <w:rPr>
                <w:rFonts w:cstheme="minorHAnsi"/>
                <w:color w:val="000000"/>
                <w:sz w:val="20"/>
                <w:szCs w:val="20"/>
              </w:rPr>
              <w:t>е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Ленинградской области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5670" w:type="dxa"/>
          </w:tcPr>
          <w:p w:rsidR="00936ED7" w:rsidRPr="00653333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С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 xml:space="preserve"> даты заключения Договора </w:t>
            </w:r>
            <w:r>
              <w:rPr>
                <w:rFonts w:cstheme="minorHAnsi"/>
                <w:color w:val="000000"/>
                <w:sz w:val="20"/>
                <w:szCs w:val="20"/>
              </w:rPr>
              <w:t>в течение тридцати календарных дней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5670" w:type="dxa"/>
          </w:tcPr>
          <w:p w:rsidR="00936ED7" w:rsidRPr="00A35DEE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Российская Федерация, 197342, г. Санкт</w:t>
            </w: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>Пет</w:t>
            </w:r>
            <w:r w:rsidR="00EC543A">
              <w:rPr>
                <w:rFonts w:cstheme="minorHAnsi"/>
                <w:color w:val="000000"/>
                <w:sz w:val="20"/>
                <w:szCs w:val="20"/>
              </w:rPr>
              <w:t>ербург, наб. Черной Речки д. 1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5670" w:type="dxa"/>
            <w:vAlign w:val="center"/>
          </w:tcPr>
          <w:p w:rsidR="00936ED7" w:rsidRPr="00304721" w:rsidRDefault="00550360" w:rsidP="00936ED7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03.07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936ED7">
              <w:rPr>
                <w:rFonts w:cstheme="minorHAnsi"/>
                <w:sz w:val="20"/>
                <w:szCs w:val="20"/>
              </w:rPr>
              <w:t>4</w:t>
            </w:r>
            <w:r w:rsidR="00936ED7" w:rsidRPr="00304721">
              <w:rPr>
                <w:rFonts w:cstheme="minorHAnsi"/>
                <w:sz w:val="20"/>
                <w:szCs w:val="20"/>
              </w:rPr>
              <w:t xml:space="preserve">г. с </w:t>
            </w:r>
            <w:r w:rsidR="00936ED7">
              <w:rPr>
                <w:rFonts w:cstheme="minorHAnsi"/>
                <w:sz w:val="20"/>
                <w:szCs w:val="20"/>
              </w:rPr>
              <w:t>09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center"/>
          </w:tcPr>
          <w:p w:rsidR="00936ED7" w:rsidRPr="00304721" w:rsidRDefault="00550360" w:rsidP="0055036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936ED7">
              <w:rPr>
                <w:rFonts w:cstheme="minorHAnsi"/>
                <w:sz w:val="20"/>
                <w:szCs w:val="20"/>
              </w:rPr>
              <w:t>.07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936ED7">
              <w:rPr>
                <w:rFonts w:cstheme="minorHAnsi"/>
                <w:sz w:val="20"/>
                <w:szCs w:val="20"/>
              </w:rPr>
              <w:t>4</w:t>
            </w:r>
            <w:r w:rsidR="00936ED7" w:rsidRPr="00304721">
              <w:rPr>
                <w:rFonts w:cstheme="minorHAnsi"/>
                <w:sz w:val="20"/>
                <w:szCs w:val="20"/>
              </w:rPr>
              <w:t>г. до 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5670" w:type="dxa"/>
          </w:tcPr>
          <w:p w:rsidR="00936ED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936ED7" w:rsidRPr="00541B47" w:rsidRDefault="00550360" w:rsidP="00550360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</w:t>
            </w:r>
            <w:r w:rsidR="00936ED7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936ED7">
              <w:rPr>
                <w:rFonts w:cstheme="minorHAnsi"/>
                <w:color w:val="000000"/>
                <w:sz w:val="20"/>
                <w:szCs w:val="20"/>
              </w:rPr>
              <w:t>07</w:t>
            </w:r>
            <w:r w:rsidR="00936ED7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936ED7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936ED7" w:rsidRPr="00A35DEE">
              <w:rPr>
                <w:rFonts w:cstheme="minorHAnsi"/>
                <w:color w:val="000000"/>
                <w:sz w:val="20"/>
                <w:szCs w:val="20"/>
              </w:rPr>
              <w:t>г. 1</w:t>
            </w:r>
            <w:r w:rsidR="00936ED7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936ED7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5670" w:type="dxa"/>
          </w:tcPr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Раздел 6.3. </w:t>
            </w: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Положения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643F7E">
              <w:rPr>
                <w:rFonts w:cstheme="minorHAnsi"/>
                <w:color w:val="000000"/>
                <w:sz w:val="20"/>
                <w:szCs w:val="20"/>
              </w:rPr>
              <w:t>о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43F7E">
              <w:rPr>
                <w:rFonts w:cstheme="minorHAnsi"/>
                <w:color w:val="000000"/>
                <w:sz w:val="20"/>
                <w:szCs w:val="20"/>
              </w:rPr>
              <w:t xml:space="preserve">порядке проведения закупок продукции для нужд </w:t>
            </w:r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ЛОКП «Ленобллесхоз»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lastRenderedPageBreak/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5670" w:type="dxa"/>
          </w:tcPr>
          <w:p w:rsidR="00936ED7" w:rsidRPr="00A35DEE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5670" w:type="dxa"/>
            <w:vAlign w:val="center"/>
          </w:tcPr>
          <w:p w:rsidR="00936ED7" w:rsidRPr="00304721" w:rsidRDefault="00550360" w:rsidP="0055036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936ED7">
              <w:rPr>
                <w:rFonts w:cstheme="minorHAnsi"/>
                <w:sz w:val="20"/>
                <w:szCs w:val="20"/>
              </w:rPr>
              <w:t>3.0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936ED7">
              <w:rPr>
                <w:rFonts w:cstheme="minorHAnsi"/>
                <w:sz w:val="20"/>
                <w:szCs w:val="20"/>
              </w:rPr>
              <w:t>4</w:t>
            </w:r>
            <w:r w:rsidR="00936ED7" w:rsidRPr="00304721">
              <w:rPr>
                <w:rFonts w:cstheme="minorHAnsi"/>
                <w:sz w:val="20"/>
                <w:szCs w:val="20"/>
              </w:rPr>
              <w:t xml:space="preserve">г. с </w:t>
            </w:r>
            <w:r w:rsidR="00936ED7">
              <w:rPr>
                <w:rFonts w:cstheme="minorHAnsi"/>
                <w:sz w:val="20"/>
                <w:szCs w:val="20"/>
              </w:rPr>
              <w:t>09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5670" w:type="dxa"/>
            <w:vAlign w:val="center"/>
          </w:tcPr>
          <w:p w:rsidR="00936ED7" w:rsidRPr="00304721" w:rsidRDefault="00550360" w:rsidP="0055036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36ED7">
              <w:rPr>
                <w:rFonts w:cstheme="minorHAnsi"/>
                <w:sz w:val="20"/>
                <w:szCs w:val="20"/>
              </w:rPr>
              <w:t>2.07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936ED7">
              <w:rPr>
                <w:rFonts w:cstheme="minorHAnsi"/>
                <w:sz w:val="20"/>
                <w:szCs w:val="20"/>
              </w:rPr>
              <w:t>4</w:t>
            </w:r>
            <w:r w:rsidR="00936ED7" w:rsidRPr="00304721">
              <w:rPr>
                <w:rFonts w:cstheme="minorHAnsi"/>
                <w:sz w:val="20"/>
                <w:szCs w:val="20"/>
              </w:rPr>
              <w:t>г. до 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5670" w:type="dxa"/>
            <w:vAlign w:val="center"/>
          </w:tcPr>
          <w:p w:rsidR="00936ED7" w:rsidRPr="00304721" w:rsidRDefault="00550360" w:rsidP="0055036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936ED7">
              <w:rPr>
                <w:rFonts w:cstheme="minorHAnsi"/>
                <w:sz w:val="20"/>
                <w:szCs w:val="20"/>
              </w:rPr>
              <w:t>.07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>
              <w:rPr>
                <w:rFonts w:cstheme="minorHAnsi"/>
                <w:sz w:val="20"/>
                <w:szCs w:val="20"/>
              </w:rPr>
              <w:t>4 г. 10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  <w:r w:rsidR="00936ED7" w:rsidRPr="00304721">
              <w:rPr>
                <w:rFonts w:cstheme="minorHAnsi"/>
                <w:sz w:val="20"/>
                <w:szCs w:val="20"/>
              </w:rPr>
              <w:br/>
              <w:t>Российская Федерация, 197342, г. Санкт-Пе</w:t>
            </w:r>
            <w:r>
              <w:rPr>
                <w:rFonts w:cstheme="minorHAnsi"/>
                <w:sz w:val="20"/>
                <w:szCs w:val="20"/>
              </w:rPr>
              <w:t>тербург, наб. Черной Речки д. 1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5670" w:type="dxa"/>
            <w:vAlign w:val="center"/>
          </w:tcPr>
          <w:p w:rsidR="00936ED7" w:rsidRPr="00304721" w:rsidRDefault="00550360" w:rsidP="0055036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936ED7">
              <w:rPr>
                <w:rFonts w:cstheme="minorHAnsi"/>
                <w:sz w:val="20"/>
                <w:szCs w:val="20"/>
              </w:rPr>
              <w:t>.07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936ED7">
              <w:rPr>
                <w:rFonts w:cstheme="minorHAnsi"/>
                <w:sz w:val="20"/>
                <w:szCs w:val="20"/>
              </w:rPr>
              <w:t>4</w:t>
            </w:r>
            <w:r w:rsidR="00936ED7" w:rsidRPr="00304721">
              <w:rPr>
                <w:rFonts w:cstheme="minorHAnsi"/>
                <w:sz w:val="20"/>
                <w:szCs w:val="20"/>
              </w:rPr>
              <w:t> г. 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  <w:r w:rsidR="00936ED7" w:rsidRPr="00304721">
              <w:rPr>
                <w:rFonts w:cstheme="minorHAnsi"/>
                <w:sz w:val="20"/>
                <w:szCs w:val="20"/>
              </w:rPr>
              <w:br/>
              <w:t>Российская Федерация, 197342, г. Санкт-Пе</w:t>
            </w:r>
            <w:r>
              <w:rPr>
                <w:rFonts w:cstheme="minorHAnsi"/>
                <w:sz w:val="20"/>
                <w:szCs w:val="20"/>
              </w:rPr>
              <w:t>тербург, наб. Черной Речки д. 1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5670" w:type="dxa"/>
            <w:vAlign w:val="center"/>
          </w:tcPr>
          <w:p w:rsidR="00936ED7" w:rsidRPr="00304721" w:rsidRDefault="00550360" w:rsidP="00936ED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36ED7">
              <w:rPr>
                <w:rFonts w:cstheme="minorHAnsi"/>
                <w:sz w:val="20"/>
                <w:szCs w:val="20"/>
              </w:rPr>
              <w:t>3.07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936ED7">
              <w:rPr>
                <w:rFonts w:cstheme="minorHAnsi"/>
                <w:sz w:val="20"/>
                <w:szCs w:val="20"/>
              </w:rPr>
              <w:t>4</w:t>
            </w:r>
            <w:r w:rsidR="00936ED7" w:rsidRPr="00304721">
              <w:rPr>
                <w:rFonts w:cstheme="minorHAnsi"/>
                <w:sz w:val="20"/>
                <w:szCs w:val="20"/>
              </w:rPr>
              <w:t> г. 1</w:t>
            </w:r>
            <w:r w:rsidR="00936ED7">
              <w:rPr>
                <w:rFonts w:cstheme="minorHAnsi"/>
                <w:sz w:val="20"/>
                <w:szCs w:val="20"/>
              </w:rPr>
              <w:t>3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  <w:r w:rsidR="00936ED7" w:rsidRPr="00304721">
              <w:rPr>
                <w:rFonts w:cstheme="minorHAnsi"/>
                <w:sz w:val="20"/>
                <w:szCs w:val="20"/>
              </w:rPr>
              <w:br/>
              <w:t>Российская Федерация, 197342, г. Санкт-Пе</w:t>
            </w:r>
            <w:r>
              <w:rPr>
                <w:rFonts w:cstheme="minorHAnsi"/>
                <w:sz w:val="20"/>
                <w:szCs w:val="20"/>
              </w:rPr>
              <w:t>тербург, наб. Черной Речки д. 1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5670" w:type="dxa"/>
          </w:tcPr>
          <w:p w:rsidR="00936ED7" w:rsidRPr="00A35DEE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Цена Участника закупки</w:t>
            </w:r>
            <w:r>
              <w:rPr>
                <w:rFonts w:cstheme="minorHAnsi"/>
                <w:color w:val="000000"/>
                <w:sz w:val="20"/>
                <w:szCs w:val="20"/>
              </w:rPr>
              <w:t>, срок поставки товара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5670" w:type="dxa"/>
          </w:tcPr>
          <w:p w:rsidR="00936ED7" w:rsidRPr="008F68A1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8F68A1">
              <w:rPr>
                <w:rFonts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5670" w:type="dxa"/>
          </w:tcPr>
          <w:p w:rsidR="00936ED7" w:rsidRPr="008F68A1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8F68A1">
              <w:rPr>
                <w:rFonts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8F68A1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5670" w:type="dxa"/>
          </w:tcPr>
          <w:p w:rsidR="00936ED7" w:rsidRPr="008F68A1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8F68A1">
              <w:rPr>
                <w:rFonts w:cstheme="minorHAnsi"/>
                <w:color w:val="auto"/>
                <w:sz w:val="20"/>
                <w:szCs w:val="20"/>
              </w:rPr>
              <w:t>Не позднее 2 (Двух) дней со дня подписания Протокола о результатах (Протокола выбора победителя)</w:t>
            </w:r>
          </w:p>
        </w:tc>
      </w:tr>
    </w:tbl>
    <w:p w:rsidR="00B50F19" w:rsidRPr="00541B47" w:rsidRDefault="00D8363B" w:rsidP="00B50F19">
      <w:pPr>
        <w:pStyle w:val="1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br w:type="page"/>
      </w:r>
      <w:bookmarkStart w:id="1" w:name="_Toc329173422"/>
      <w:r w:rsidRPr="00541B47">
        <w:rPr>
          <w:rFonts w:asciiTheme="minorHAnsi" w:hAnsiTheme="minorHAnsi" w:cstheme="minorHAnsi"/>
        </w:rPr>
        <w:lastRenderedPageBreak/>
        <w:t xml:space="preserve">Часть </w:t>
      </w:r>
      <w:r w:rsidRPr="00541B47">
        <w:rPr>
          <w:rFonts w:asciiTheme="minorHAnsi" w:hAnsiTheme="minorHAnsi" w:cstheme="minorHAnsi"/>
          <w:lang w:val="en-US"/>
        </w:rPr>
        <w:t>I</w:t>
      </w:r>
      <w:r w:rsidRPr="00541B47">
        <w:rPr>
          <w:rFonts w:asciiTheme="minorHAnsi" w:hAnsiTheme="minorHAnsi" w:cstheme="minorHAnsi"/>
        </w:rPr>
        <w:t>. </w:t>
      </w:r>
      <w:r w:rsidR="00B50F19" w:rsidRPr="00541B47">
        <w:rPr>
          <w:rFonts w:asciiTheme="minorHAnsi" w:hAnsiTheme="minorHAnsi" w:cstheme="minorHAnsi"/>
        </w:rPr>
        <w:t>Сведения о закупке</w:t>
      </w:r>
      <w:bookmarkEnd w:id="1"/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2" w:name="_Toc329173423"/>
      <w:r w:rsidRPr="00541B47">
        <w:rPr>
          <w:rFonts w:asciiTheme="minorHAnsi" w:hAnsiTheme="minorHAnsi" w:cstheme="minorHAnsi"/>
        </w:rPr>
        <w:t>1.1. </w:t>
      </w:r>
      <w:r w:rsidR="00154AD1" w:rsidRPr="00541B47">
        <w:rPr>
          <w:rFonts w:asciiTheme="minorHAnsi" w:hAnsiTheme="minorHAnsi" w:cstheme="minorHAnsi"/>
        </w:rPr>
        <w:t>Общие сведения о закупке</w:t>
      </w:r>
      <w:bookmarkEnd w:id="2"/>
    </w:p>
    <w:p w:rsidR="00845E10" w:rsidRPr="00541B47" w:rsidRDefault="009A006D" w:rsidP="00154AD1">
      <w:pPr>
        <w:rPr>
          <w:rFonts w:cstheme="minorHAnsi"/>
          <w:b/>
        </w:rPr>
      </w:pPr>
      <w:r w:rsidRPr="00541B47">
        <w:rPr>
          <w:rFonts w:cstheme="minorHAnsi"/>
          <w:b/>
        </w:rPr>
        <w:t>1.1.1. </w:t>
      </w:r>
      <w:r w:rsidR="00845E10" w:rsidRPr="00541B47">
        <w:rPr>
          <w:rFonts w:cstheme="minorHAnsi"/>
          <w:b/>
        </w:rPr>
        <w:t>Заказчик закупки</w:t>
      </w:r>
      <w:r w:rsidR="00D8363B" w:rsidRPr="00541B47">
        <w:rPr>
          <w:rFonts w:cstheme="minorHAnsi"/>
          <w:b/>
        </w:rPr>
        <w:t xml:space="preserve"> (Организатор закупки)</w:t>
      </w:r>
      <w:r w:rsidR="00845E10" w:rsidRPr="00541B47">
        <w:rPr>
          <w:rFonts w:cstheme="minorHAnsi"/>
          <w:b/>
        </w:rPr>
        <w:t>:</w:t>
      </w:r>
    </w:p>
    <w:p w:rsidR="002F3CA9" w:rsidRPr="00541B47" w:rsidRDefault="00A655F0" w:rsidP="002F3CA9">
      <w:pPr>
        <w:rPr>
          <w:rFonts w:cstheme="minorHAnsi"/>
          <w:b/>
        </w:rPr>
      </w:pPr>
      <w:r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154AD1" w:rsidRPr="00541B47" w:rsidRDefault="009A006D" w:rsidP="00154AD1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2</w:t>
      </w:r>
      <w:r w:rsidRPr="00541B47">
        <w:rPr>
          <w:rFonts w:cstheme="minorHAnsi"/>
          <w:b/>
        </w:rPr>
        <w:t>. </w:t>
      </w:r>
      <w:r w:rsidR="00154AD1" w:rsidRPr="00541B47">
        <w:rPr>
          <w:rFonts w:cstheme="minorHAnsi"/>
          <w:b/>
        </w:rPr>
        <w:t>Основание для проведения закупки:</w:t>
      </w:r>
    </w:p>
    <w:p w:rsidR="002F3CA9" w:rsidRPr="00A655F0" w:rsidRDefault="002F3CA9" w:rsidP="002F3CA9">
      <w:pPr>
        <w:rPr>
          <w:rFonts w:cstheme="minorHAnsi"/>
          <w:b/>
        </w:rPr>
      </w:pPr>
      <w:r w:rsidRPr="00541B47">
        <w:rPr>
          <w:rFonts w:cstheme="minorHAnsi"/>
        </w:rPr>
        <w:t xml:space="preserve">Реализация </w:t>
      </w:r>
      <w:r w:rsidRPr="00541B47">
        <w:rPr>
          <w:rFonts w:cstheme="minorHAnsi"/>
          <w:b/>
        </w:rPr>
        <w:t>Годового плана закупок</w:t>
      </w:r>
      <w:r w:rsidR="00FD2DAE">
        <w:rPr>
          <w:rFonts w:cstheme="minorHAnsi"/>
          <w:b/>
        </w:rPr>
        <w:t xml:space="preserve">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9A006D" w:rsidRPr="00541B47" w:rsidRDefault="009A006D" w:rsidP="00B50F19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3</w:t>
      </w:r>
      <w:r w:rsidRPr="00541B47">
        <w:rPr>
          <w:rFonts w:cstheme="minorHAnsi"/>
          <w:b/>
        </w:rPr>
        <w:t>. Основной документ, регулирующий процедуру проведения закупки:</w:t>
      </w:r>
    </w:p>
    <w:p w:rsidR="00A655F0" w:rsidRDefault="002F3CA9" w:rsidP="00B50F19">
      <w:pPr>
        <w:rPr>
          <w:rFonts w:eastAsia="Times New Roman" w:cstheme="minorHAnsi"/>
          <w:lang w:eastAsia="ar-SA"/>
        </w:rPr>
      </w:pPr>
      <w:r w:rsidRPr="00541B47">
        <w:rPr>
          <w:rFonts w:cstheme="minorHAnsi"/>
          <w:b/>
        </w:rPr>
        <w:t xml:space="preserve">Положение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A655F0">
        <w:rPr>
          <w:rFonts w:eastAsia="Times New Roman" w:cstheme="minorHAnsi"/>
          <w:lang w:eastAsia="ar-SA"/>
        </w:rPr>
        <w:t>.</w:t>
      </w:r>
    </w:p>
    <w:p w:rsidR="00154AD1" w:rsidRPr="00541B47" w:rsidRDefault="00820CD8" w:rsidP="00B50F19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4</w:t>
      </w:r>
      <w:r w:rsidRPr="00541B47">
        <w:rPr>
          <w:rFonts w:cstheme="minorHAnsi"/>
          <w:b/>
        </w:rPr>
        <w:t>. Уведомление об ограничении полномочий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</w:t>
      </w:r>
      <w:r w:rsidR="002F3CA9" w:rsidRPr="00541B47">
        <w:rPr>
          <w:rFonts w:cstheme="minorHAnsi"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) носят исключительно информационный характер и не являются офертой либо акцептом.</w:t>
      </w:r>
    </w:p>
    <w:p w:rsidR="00820CD8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845E10" w:rsidRPr="00541B47" w:rsidRDefault="00845E10" w:rsidP="00845E10">
      <w:pPr>
        <w:pStyle w:val="2"/>
        <w:rPr>
          <w:rFonts w:asciiTheme="minorHAnsi" w:hAnsiTheme="minorHAnsi" w:cstheme="minorHAnsi"/>
        </w:rPr>
      </w:pPr>
      <w:bookmarkStart w:id="3" w:name="_Toc329173424"/>
      <w:r w:rsidRPr="00541B47">
        <w:rPr>
          <w:rFonts w:asciiTheme="minorHAnsi" w:hAnsiTheme="minorHAnsi" w:cstheme="minorHAnsi"/>
        </w:rPr>
        <w:t>1.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 Порядок формирования цены договора (цены лота)</w:t>
      </w:r>
      <w:bookmarkEnd w:id="3"/>
    </w:p>
    <w:p w:rsidR="00BD69B6" w:rsidRPr="00541B47" w:rsidRDefault="00BD69B6" w:rsidP="00845E10">
      <w:pPr>
        <w:rPr>
          <w:rFonts w:cstheme="minorHAnsi"/>
        </w:rPr>
      </w:pPr>
      <w:r w:rsidRPr="00541B47">
        <w:rPr>
          <w:rFonts w:cstheme="minorHAnsi"/>
        </w:rPr>
        <w:t xml:space="preserve">1). Включенные в стоимость Договора (лота) расходы определены в пункте 7 </w:t>
      </w:r>
      <w:r w:rsidR="002B1170" w:rsidRPr="00541B47">
        <w:rPr>
          <w:rFonts w:cstheme="minorHAnsi"/>
        </w:rPr>
        <w:t xml:space="preserve">Информационной карты </w:t>
      </w:r>
      <w:r w:rsidRPr="00541B47">
        <w:rPr>
          <w:rFonts w:cstheme="minorHAnsi"/>
        </w:rPr>
        <w:t>закупки.</w:t>
      </w:r>
    </w:p>
    <w:p w:rsidR="00845E10" w:rsidRPr="00541B47" w:rsidRDefault="00BD69B6" w:rsidP="00845E10">
      <w:pPr>
        <w:rPr>
          <w:rFonts w:cstheme="minorHAnsi"/>
        </w:rPr>
      </w:pPr>
      <w:r w:rsidRPr="00541B47">
        <w:rPr>
          <w:rFonts w:cstheme="minorHAnsi"/>
        </w:rPr>
        <w:t>2). </w:t>
      </w:r>
      <w:r w:rsidR="00845E10" w:rsidRPr="00541B47">
        <w:rPr>
          <w:rFonts w:cstheme="minorHAnsi"/>
        </w:rPr>
        <w:t>Цена Договора сформирована на основании мониторинга рынка соответствующих товаров, работ, услуг.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4" w:name="_Toc329173425"/>
      <w:r w:rsidRPr="00541B47">
        <w:rPr>
          <w:rFonts w:asciiTheme="minorHAnsi" w:hAnsiTheme="minorHAnsi" w:cstheme="minorHAnsi"/>
        </w:rPr>
        <w:t>1.3. Требования к товару, работам, услугам, являющимся предметом настоящей закупки</w:t>
      </w:r>
      <w:bookmarkEnd w:id="4"/>
    </w:p>
    <w:p w:rsidR="00B50F19" w:rsidRPr="00541B47" w:rsidRDefault="00B50F19" w:rsidP="00B50F19">
      <w:pPr>
        <w:rPr>
          <w:rFonts w:cstheme="minorHAnsi"/>
        </w:rPr>
      </w:pPr>
      <w:r w:rsidRPr="00541B47">
        <w:rPr>
          <w:rFonts w:cstheme="minorHAns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3D28E8" w:rsidRPr="00541B47">
        <w:rPr>
          <w:rFonts w:cstheme="minorHAnsi"/>
        </w:rPr>
        <w:t xml:space="preserve">Заказчика, </w:t>
      </w:r>
      <w:r w:rsidRPr="00541B47">
        <w:rPr>
          <w:rFonts w:cstheme="minorHAnsi"/>
        </w:rPr>
        <w:t xml:space="preserve">определяются </w:t>
      </w:r>
      <w:r w:rsidRPr="00541B47">
        <w:rPr>
          <w:rFonts w:cstheme="minorHAnsi"/>
          <w:b/>
        </w:rPr>
        <w:t>Техническим заданием</w:t>
      </w:r>
      <w:r w:rsidRPr="00541B47">
        <w:rPr>
          <w:rFonts w:cstheme="minorHAnsi"/>
        </w:rPr>
        <w:t xml:space="preserve"> на поставку товара, выполнени</w:t>
      </w:r>
      <w:r w:rsidR="003D28E8" w:rsidRPr="00541B47">
        <w:rPr>
          <w:rFonts w:cstheme="minorHAnsi"/>
        </w:rPr>
        <w:t>е</w:t>
      </w:r>
      <w:r w:rsidRPr="00541B47">
        <w:rPr>
          <w:rFonts w:cstheme="minorHAnsi"/>
        </w:rPr>
        <w:t xml:space="preserve"> работ, оказани</w:t>
      </w:r>
      <w:r w:rsidR="003D28E8" w:rsidRPr="00541B47">
        <w:rPr>
          <w:rFonts w:cstheme="minorHAnsi"/>
        </w:rPr>
        <w:t>е</w:t>
      </w:r>
      <w:r w:rsidRPr="00541B47">
        <w:rPr>
          <w:rFonts w:cstheme="minorHAnsi"/>
        </w:rPr>
        <w:t xml:space="preserve"> услуг, являющемуся неотъемлемым приложением к настоящей </w:t>
      </w:r>
      <w:r w:rsidR="003D28E8" w:rsidRPr="00541B47">
        <w:rPr>
          <w:rFonts w:cstheme="minorHAnsi"/>
        </w:rPr>
        <w:t xml:space="preserve">Документации о закупке </w:t>
      </w:r>
      <w:r w:rsidRPr="00541B47">
        <w:rPr>
          <w:rFonts w:cstheme="minorHAnsi"/>
        </w:rPr>
        <w:t xml:space="preserve">(приложение </w:t>
      </w:r>
      <w:r w:rsidR="00D838AB">
        <w:rPr>
          <w:rFonts w:cstheme="minorHAnsi"/>
        </w:rPr>
        <w:t>4</w:t>
      </w:r>
      <w:r w:rsidRPr="00541B47">
        <w:rPr>
          <w:rFonts w:cstheme="minorHAnsi"/>
        </w:rPr>
        <w:t>).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5" w:name="_Toc329173426"/>
      <w:r w:rsidRPr="00541B47">
        <w:rPr>
          <w:rFonts w:asciiTheme="minorHAnsi" w:hAnsiTheme="minorHAnsi" w:cstheme="minorHAnsi"/>
        </w:rPr>
        <w:t>1.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Форма, сроки и порядок оплаты товара, работы, услуги</w:t>
      </w:r>
      <w:bookmarkEnd w:id="5"/>
    </w:p>
    <w:p w:rsidR="00B50F19" w:rsidRPr="00541B47" w:rsidRDefault="009A006D" w:rsidP="00B50F19">
      <w:pPr>
        <w:rPr>
          <w:rFonts w:cstheme="minorHAnsi"/>
        </w:rPr>
      </w:pPr>
      <w:r w:rsidRPr="00541B47">
        <w:rPr>
          <w:rFonts w:cstheme="minorHAnsi"/>
        </w:rPr>
        <w:t>1). </w:t>
      </w:r>
      <w:r w:rsidR="00B50F19" w:rsidRPr="00541B47">
        <w:rPr>
          <w:rFonts w:cstheme="minorHAnsi"/>
        </w:rPr>
        <w:t xml:space="preserve">Оплата товара, работ, услуг осуществляется </w:t>
      </w:r>
      <w:r w:rsidR="00B50F19" w:rsidRPr="00653333">
        <w:rPr>
          <w:rFonts w:cstheme="minorHAnsi"/>
        </w:rPr>
        <w:t>в безналичной форме</w:t>
      </w:r>
      <w:r w:rsidR="00B50F19" w:rsidRPr="00541B47">
        <w:rPr>
          <w:rFonts w:cstheme="minorHAnsi"/>
        </w:rPr>
        <w:t xml:space="preserve"> путем перечисления средств со счета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B50F19" w:rsidRPr="00541B47">
        <w:rPr>
          <w:rFonts w:cstheme="minorHAnsi"/>
        </w:rPr>
        <w:t xml:space="preserve"> на основании </w:t>
      </w:r>
      <w:r w:rsidR="00F12F96" w:rsidRPr="00541B47">
        <w:rPr>
          <w:rFonts w:cstheme="minorHAnsi"/>
        </w:rPr>
        <w:t>подписанных док</w:t>
      </w:r>
      <w:r w:rsidR="00AF2F43" w:rsidRPr="00541B47">
        <w:rPr>
          <w:rFonts w:cstheme="minorHAnsi"/>
        </w:rPr>
        <w:t>ументов о приемке товара, работ</w:t>
      </w:r>
      <w:r w:rsidR="00F12F96" w:rsidRPr="00541B47">
        <w:rPr>
          <w:rFonts w:cstheme="minorHAnsi"/>
        </w:rPr>
        <w:t xml:space="preserve">, услуг </w:t>
      </w:r>
      <w:r w:rsidR="00B50F19" w:rsidRPr="00541B47">
        <w:rPr>
          <w:rFonts w:cstheme="minorHAnsi"/>
        </w:rPr>
        <w:t xml:space="preserve"> и платежных документов </w:t>
      </w:r>
      <w:r w:rsidR="00B50F19" w:rsidRPr="00541B47">
        <w:rPr>
          <w:rFonts w:cstheme="minorHAnsi"/>
          <w:b/>
        </w:rPr>
        <w:t>Исполнителя</w:t>
      </w:r>
      <w:r w:rsidR="00B50F19" w:rsidRPr="00541B47">
        <w:rPr>
          <w:rFonts w:cstheme="minorHAnsi"/>
        </w:rPr>
        <w:t xml:space="preserve">. </w:t>
      </w:r>
    </w:p>
    <w:p w:rsidR="00B50F19" w:rsidRPr="00541B47" w:rsidRDefault="009A006D" w:rsidP="00B50F19">
      <w:pPr>
        <w:rPr>
          <w:rFonts w:cstheme="minorHAnsi"/>
        </w:rPr>
      </w:pPr>
      <w:r w:rsidRPr="00541B47">
        <w:rPr>
          <w:rFonts w:cstheme="minorHAnsi"/>
        </w:rPr>
        <w:lastRenderedPageBreak/>
        <w:t>2). </w:t>
      </w:r>
      <w:r w:rsidR="00B50F19" w:rsidRPr="00541B47">
        <w:rPr>
          <w:rFonts w:cstheme="minorHAnsi"/>
        </w:rPr>
        <w:t xml:space="preserve">Сроки оплаты товара, работ, услуг – в течение </w:t>
      </w:r>
      <w:r w:rsidR="00653333">
        <w:rPr>
          <w:rFonts w:cstheme="minorHAnsi"/>
        </w:rPr>
        <w:t>5</w:t>
      </w:r>
      <w:r w:rsidR="00B50F19" w:rsidRPr="00541B47">
        <w:rPr>
          <w:rFonts w:cstheme="minorHAnsi"/>
        </w:rPr>
        <w:t xml:space="preserve"> банковских дней с момента подписания </w:t>
      </w:r>
      <w:r w:rsidR="00F12F96" w:rsidRPr="00541B47">
        <w:rPr>
          <w:rFonts w:cstheme="minorHAnsi"/>
        </w:rPr>
        <w:t xml:space="preserve">документов о приемке </w:t>
      </w:r>
      <w:r w:rsidR="00B50F19" w:rsidRPr="00541B47">
        <w:rPr>
          <w:rFonts w:cstheme="minorHAnsi"/>
        </w:rPr>
        <w:t xml:space="preserve"> и представления </w:t>
      </w:r>
      <w:r w:rsidR="00B50F19" w:rsidRPr="00541B47">
        <w:rPr>
          <w:rFonts w:cstheme="minorHAnsi"/>
          <w:b/>
        </w:rPr>
        <w:t>Исполнителем</w:t>
      </w:r>
      <w:r w:rsidR="00B50F19" w:rsidRPr="00541B47">
        <w:rPr>
          <w:rFonts w:cstheme="minorHAnsi"/>
        </w:rPr>
        <w:t xml:space="preserve"> полного набора платежных документов, </w:t>
      </w:r>
      <w:r w:rsidR="00B50F19" w:rsidRPr="00653333">
        <w:rPr>
          <w:rFonts w:cstheme="minorHAnsi"/>
          <w:b/>
        </w:rPr>
        <w:t>если иное</w:t>
      </w:r>
      <w:r w:rsidR="00B50F19" w:rsidRPr="00541B47">
        <w:rPr>
          <w:rFonts w:cstheme="minorHAnsi"/>
        </w:rPr>
        <w:t xml:space="preserve"> не установлено </w:t>
      </w:r>
      <w:r w:rsidR="00B50F19" w:rsidRPr="00541B47">
        <w:rPr>
          <w:rFonts w:cstheme="minorHAnsi"/>
          <w:b/>
        </w:rPr>
        <w:t>проектом Договора</w:t>
      </w:r>
      <w:r w:rsidR="00B50F19" w:rsidRPr="00541B47">
        <w:rPr>
          <w:rFonts w:cstheme="minorHAnsi"/>
        </w:rPr>
        <w:t xml:space="preserve">, являющимся неотъемлемым приложением к настоящей </w:t>
      </w:r>
      <w:r w:rsidRPr="00541B47">
        <w:rPr>
          <w:rFonts w:cstheme="minorHAnsi"/>
        </w:rPr>
        <w:t xml:space="preserve">Документации о закупке </w:t>
      </w:r>
      <w:r w:rsidR="00B50F19" w:rsidRPr="00541B47">
        <w:rPr>
          <w:rFonts w:cstheme="minorHAnsi"/>
        </w:rPr>
        <w:t>(при</w:t>
      </w:r>
      <w:r w:rsidR="00892CD6" w:rsidRPr="00541B47">
        <w:rPr>
          <w:rFonts w:cstheme="minorHAnsi"/>
        </w:rPr>
        <w:t xml:space="preserve">ложение </w:t>
      </w:r>
      <w:r w:rsidR="00D838AB">
        <w:rPr>
          <w:rFonts w:cstheme="minorHAnsi"/>
        </w:rPr>
        <w:t>5</w:t>
      </w:r>
      <w:r w:rsidR="00B50F19" w:rsidRPr="00541B47">
        <w:rPr>
          <w:rFonts w:cstheme="minorHAnsi"/>
        </w:rPr>
        <w:t xml:space="preserve">). </w:t>
      </w:r>
    </w:p>
    <w:p w:rsidR="00B50F19" w:rsidRPr="00541B47" w:rsidRDefault="00B50F19" w:rsidP="00B50F19">
      <w:pPr>
        <w:rPr>
          <w:rFonts w:cstheme="minorHAnsi"/>
        </w:rPr>
      </w:pPr>
    </w:p>
    <w:p w:rsidR="00B50F19" w:rsidRPr="00541B47" w:rsidRDefault="00B50F19" w:rsidP="00B50F19">
      <w:pPr>
        <w:pStyle w:val="1"/>
        <w:rPr>
          <w:rFonts w:asciiTheme="minorHAnsi" w:hAnsiTheme="minorHAnsi" w:cstheme="minorHAnsi"/>
        </w:rPr>
      </w:pPr>
      <w:bookmarkStart w:id="6" w:name="_Toc329173427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</w:t>
      </w:r>
      <w:r w:rsidRPr="00541B47">
        <w:rPr>
          <w:rFonts w:asciiTheme="minorHAnsi" w:hAnsiTheme="minorHAnsi" w:cstheme="minorHAnsi"/>
        </w:rPr>
        <w:t>. Порядок проведения закупки</w:t>
      </w:r>
      <w:bookmarkEnd w:id="6"/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7" w:name="_Toc329173428"/>
      <w:r w:rsidRPr="00541B47">
        <w:rPr>
          <w:rFonts w:asciiTheme="minorHAnsi" w:hAnsiTheme="minorHAnsi" w:cstheme="minorHAnsi"/>
        </w:rPr>
        <w:t>2.1. </w:t>
      </w:r>
      <w:r w:rsidR="00154AD1" w:rsidRPr="00541B47">
        <w:rPr>
          <w:rFonts w:asciiTheme="minorHAnsi" w:hAnsiTheme="minorHAnsi" w:cstheme="minorHAnsi"/>
        </w:rPr>
        <w:t>Права и обязанности Организатора и Участников закупки</w:t>
      </w:r>
      <w:bookmarkEnd w:id="7"/>
    </w:p>
    <w:p w:rsidR="002F3CA9" w:rsidRPr="00541B47" w:rsidRDefault="002F3CA9" w:rsidP="002F3CA9">
      <w:pPr>
        <w:rPr>
          <w:rFonts w:cstheme="minorHAnsi"/>
          <w:b/>
        </w:rPr>
      </w:pPr>
      <w:r w:rsidRPr="00541B47">
        <w:rPr>
          <w:rFonts w:cstheme="minorHAnsi"/>
          <w:b/>
        </w:rPr>
        <w:t>2.1.1. Права и обязанности Организатора закупки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Права и обязанности Организатора закупки устанавливаются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>
        <w:rPr>
          <w:rFonts w:cstheme="minorHAnsi"/>
        </w:rPr>
        <w:t>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>2). Иных прав и обязанностей Организатора закупки не устанавливается.</w:t>
      </w:r>
    </w:p>
    <w:p w:rsidR="002F3CA9" w:rsidRPr="00541B47" w:rsidRDefault="002F3CA9" w:rsidP="002F3CA9">
      <w:pPr>
        <w:rPr>
          <w:rFonts w:cstheme="minorHAnsi"/>
          <w:b/>
        </w:rPr>
      </w:pPr>
      <w:r w:rsidRPr="00541B47">
        <w:rPr>
          <w:rFonts w:cstheme="minorHAnsi"/>
          <w:b/>
        </w:rPr>
        <w:t>2.1.2. Права и обязанности Участников закупки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Права и обязанности Участника закупки устанавливаются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>2). Иных прав и обязанностей Участника закупки не устанавливается.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8" w:name="_Toc329173429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 Порядок подачи заявок на участие в закупке</w:t>
      </w:r>
      <w:bookmarkEnd w:id="8"/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Порядок подачи Участниками заявок на участие в закупке определяется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9" w:name="_Toc329173430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3</w:t>
      </w:r>
      <w:r w:rsidRPr="00541B47">
        <w:rPr>
          <w:rFonts w:asciiTheme="minorHAnsi" w:hAnsiTheme="minorHAnsi" w:cstheme="minorHAnsi"/>
        </w:rPr>
        <w:t>. Формы</w:t>
      </w:r>
      <w:r w:rsidR="00D8363B" w:rsidRPr="00541B47">
        <w:rPr>
          <w:rFonts w:asciiTheme="minorHAnsi" w:hAnsiTheme="minorHAnsi" w:cstheme="minorHAnsi"/>
        </w:rPr>
        <w:t xml:space="preserve"> и</w:t>
      </w:r>
      <w:r w:rsidRPr="00541B47">
        <w:rPr>
          <w:rFonts w:asciiTheme="minorHAnsi" w:hAnsiTheme="minorHAnsi" w:cstheme="minorHAnsi"/>
        </w:rPr>
        <w:t xml:space="preserve"> порядок предоставления участникам закупки разъяснений положений документации о закупке</w:t>
      </w:r>
      <w:bookmarkEnd w:id="9"/>
    </w:p>
    <w:p w:rsidR="00B50F19" w:rsidRPr="00541B47" w:rsidRDefault="00892CD6" w:rsidP="00B50F19">
      <w:pPr>
        <w:rPr>
          <w:rFonts w:cstheme="minorHAnsi"/>
        </w:rPr>
      </w:pPr>
      <w:r w:rsidRPr="00541B47">
        <w:rPr>
          <w:rFonts w:cstheme="minorHAns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</w:t>
      </w:r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10" w:name="_Toc329173431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</w:t>
      </w:r>
      <w:r w:rsidR="00154AD1" w:rsidRPr="00541B47">
        <w:rPr>
          <w:rFonts w:asciiTheme="minorHAnsi" w:hAnsiTheme="minorHAnsi" w:cstheme="minorHAnsi"/>
        </w:rPr>
        <w:t>Описание порядка внесения дополнений в Документацию о закупке, переноса сроков окончания приема заявок</w:t>
      </w:r>
      <w:bookmarkEnd w:id="10"/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До истечения срока окончания приема конкурсных заявок Организатор закупки в порядке, определенном </w:t>
      </w:r>
      <w:r w:rsidRPr="00541B47">
        <w:rPr>
          <w:rFonts w:cstheme="minorHAnsi"/>
          <w:b/>
        </w:rPr>
        <w:t>Положением</w:t>
      </w:r>
      <w:r w:rsidR="000A5BCF">
        <w:rPr>
          <w:rFonts w:cstheme="minorHAnsi"/>
          <w:b/>
        </w:rPr>
        <w:t xml:space="preserve">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lastRenderedPageBreak/>
        <w:t xml:space="preserve">2). До истечения срока окончания приема конкурсных заявок Организатор закупки в порядке, определенном </w:t>
      </w:r>
      <w:r w:rsidRPr="00541B47">
        <w:rPr>
          <w:rFonts w:cstheme="minorHAnsi"/>
          <w:b/>
        </w:rPr>
        <w:t>Положением</w:t>
      </w:r>
      <w:r w:rsidR="000A5BCF">
        <w:rPr>
          <w:rFonts w:cstheme="minorHAnsi"/>
          <w:b/>
        </w:rPr>
        <w:t xml:space="preserve">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, может по любой причине продлить этот срок.</w:t>
      </w:r>
    </w:p>
    <w:p w:rsidR="002F3CA9" w:rsidRPr="00541B47" w:rsidRDefault="002F3CA9" w:rsidP="002F3CA9">
      <w:pPr>
        <w:spacing w:after="0"/>
        <w:rPr>
          <w:rFonts w:cstheme="minorHAnsi"/>
        </w:rPr>
      </w:pPr>
      <w:r w:rsidRPr="00541B47">
        <w:rPr>
          <w:rFonts w:cstheme="minorHAnsi"/>
        </w:rPr>
        <w:t>3).Уведомление о продлении срока приема конкурсных заявок незамедлительно и одновременно направляется каждому Участнику.</w:t>
      </w:r>
    </w:p>
    <w:p w:rsidR="00B04D36" w:rsidRPr="00541B47" w:rsidRDefault="00845E10" w:rsidP="00B04D36">
      <w:pPr>
        <w:pStyle w:val="2"/>
        <w:rPr>
          <w:rFonts w:asciiTheme="minorHAnsi" w:hAnsiTheme="minorHAnsi" w:cstheme="minorHAnsi"/>
        </w:rPr>
      </w:pPr>
      <w:bookmarkStart w:id="11" w:name="_Toc329173432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5</w:t>
      </w:r>
      <w:r w:rsidR="00B04D36" w:rsidRPr="00541B47">
        <w:rPr>
          <w:rFonts w:asciiTheme="minorHAnsi" w:hAnsiTheme="minorHAnsi" w:cstheme="minorHAnsi"/>
        </w:rPr>
        <w:t>. Порядок оценки и сопоставления заявок на участие в закупке</w:t>
      </w:r>
      <w:bookmarkEnd w:id="11"/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>Оценка и сопоставление заявок осуществляется с применением следующих критериев:</w:t>
      </w:r>
    </w:p>
    <w:p w:rsidR="00936ED7" w:rsidRDefault="009D0F16" w:rsidP="00142F80">
      <w:pPr>
        <w:rPr>
          <w:rFonts w:cstheme="minorHAnsi"/>
        </w:rPr>
      </w:pPr>
      <w:r w:rsidRPr="00541B47">
        <w:rPr>
          <w:rFonts w:cstheme="minorHAnsi"/>
        </w:rPr>
        <w:t xml:space="preserve">- </w:t>
      </w:r>
      <w:r w:rsidR="00142F80" w:rsidRPr="00541B47">
        <w:rPr>
          <w:rFonts w:cstheme="minorHAnsi"/>
        </w:rPr>
        <w:t>Цена заявки, предложенная Участником закупки</w:t>
      </w:r>
      <w:r w:rsidR="00936ED7">
        <w:rPr>
          <w:rFonts w:cstheme="minorHAnsi"/>
        </w:rPr>
        <w:t>;</w:t>
      </w:r>
    </w:p>
    <w:p w:rsidR="00142F80" w:rsidRPr="00541B47" w:rsidRDefault="00936ED7" w:rsidP="00142F80">
      <w:pPr>
        <w:rPr>
          <w:rFonts w:cstheme="minorHAnsi"/>
        </w:rPr>
      </w:pPr>
      <w:r>
        <w:rPr>
          <w:rFonts w:cstheme="minorHAnsi"/>
        </w:rPr>
        <w:t>- Срок поставки товара</w:t>
      </w:r>
      <w:r w:rsidR="00142F80" w:rsidRPr="00541B47">
        <w:rPr>
          <w:rFonts w:cstheme="minorHAnsi"/>
        </w:rPr>
        <w:t>.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Порядок оценки и сопоставления заявок: </w:t>
      </w:r>
    </w:p>
    <w:p w:rsidR="009D0F16" w:rsidRPr="00541B47" w:rsidRDefault="009D0F16" w:rsidP="00142F80">
      <w:pPr>
        <w:rPr>
          <w:rFonts w:cstheme="minorHAnsi"/>
        </w:rPr>
      </w:pPr>
      <w:r w:rsidRPr="00541B47">
        <w:rPr>
          <w:rFonts w:cstheme="minorHAnsi"/>
        </w:rPr>
        <w:t xml:space="preserve">К оценке и сопоставлению заявок допускаются предложения Участника, соответствующие требованиям Документации о закупке. 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Победителем в проведении запроса </w:t>
      </w:r>
      <w:r w:rsidR="00936ED7">
        <w:rPr>
          <w:rFonts w:cstheme="minorHAnsi"/>
        </w:rPr>
        <w:t>предложений</w:t>
      </w:r>
      <w:r w:rsidRPr="00541B47">
        <w:rPr>
          <w:rFonts w:cstheme="minorHAnsi"/>
        </w:rPr>
        <w:t xml:space="preserve"> признается </w:t>
      </w:r>
      <w:r w:rsidR="009D0F16" w:rsidRPr="00541B47">
        <w:rPr>
          <w:rFonts w:cstheme="minorHAnsi"/>
        </w:rPr>
        <w:t>Участник закупки</w:t>
      </w:r>
      <w:r w:rsidR="00936ED7">
        <w:rPr>
          <w:rFonts w:cstheme="minorHAnsi"/>
        </w:rPr>
        <w:t xml:space="preserve">, подавший </w:t>
      </w:r>
      <w:r w:rsidRPr="00541B47">
        <w:rPr>
          <w:rFonts w:cstheme="minorHAnsi"/>
        </w:rPr>
        <w:t xml:space="preserve">заявку, которая отвечает всем требованиям, установленным в </w:t>
      </w:r>
      <w:r w:rsidR="009D0F16" w:rsidRPr="00541B47">
        <w:rPr>
          <w:rFonts w:cstheme="minorHAnsi"/>
        </w:rPr>
        <w:t xml:space="preserve">Извещении </w:t>
      </w:r>
      <w:r w:rsidRPr="00541B47">
        <w:rPr>
          <w:rFonts w:cstheme="minorHAnsi"/>
        </w:rPr>
        <w:t>о проведении запроса котировок</w:t>
      </w:r>
      <w:r w:rsidR="009D0F16" w:rsidRPr="00541B47">
        <w:rPr>
          <w:rFonts w:cstheme="minorHAnsi"/>
        </w:rPr>
        <w:t xml:space="preserve"> и Документации о закупке</w:t>
      </w:r>
      <w:r w:rsidRPr="00541B47">
        <w:rPr>
          <w:rFonts w:cstheme="minorHAnsi"/>
        </w:rPr>
        <w:t xml:space="preserve">, и в которой указана наиболее низкая цена </w:t>
      </w:r>
      <w:r w:rsidR="009D0F16" w:rsidRPr="00541B47">
        <w:rPr>
          <w:rFonts w:cstheme="minorHAnsi"/>
        </w:rPr>
        <w:t>продукции</w:t>
      </w:r>
      <w:r w:rsidR="00936ED7">
        <w:rPr>
          <w:rFonts w:cstheme="minorHAnsi"/>
        </w:rPr>
        <w:t>, и наименьший срок поставки товара</w:t>
      </w:r>
      <w:r w:rsidRPr="00541B47">
        <w:rPr>
          <w:rFonts w:cstheme="minorHAnsi"/>
        </w:rPr>
        <w:t xml:space="preserve">. При предложении наиболее низкой цены </w:t>
      </w:r>
      <w:r w:rsidR="009D0F16" w:rsidRPr="00541B47">
        <w:rPr>
          <w:rFonts w:cstheme="minorHAnsi"/>
        </w:rPr>
        <w:t>продукции</w:t>
      </w:r>
      <w:r w:rsidRPr="00541B47">
        <w:rPr>
          <w:rFonts w:cstheme="minorHAnsi"/>
        </w:rPr>
        <w:t xml:space="preserve"> несколькими </w:t>
      </w:r>
      <w:r w:rsidR="009D0F16" w:rsidRPr="00541B47">
        <w:rPr>
          <w:rFonts w:cstheme="minorHAnsi"/>
        </w:rPr>
        <w:t>Участниками закупки</w:t>
      </w:r>
      <w:r w:rsidRPr="00541B47">
        <w:rPr>
          <w:rFonts w:cstheme="minorHAnsi"/>
        </w:rPr>
        <w:t xml:space="preserve"> победителем в проведении запроса</w:t>
      </w:r>
      <w:r w:rsidR="00F465D6">
        <w:rPr>
          <w:rFonts w:cstheme="minorHAnsi"/>
        </w:rPr>
        <w:t xml:space="preserve"> предложений</w:t>
      </w:r>
      <w:r w:rsidRPr="00541B47">
        <w:rPr>
          <w:rFonts w:cstheme="minorHAnsi"/>
        </w:rPr>
        <w:t xml:space="preserve"> признается </w:t>
      </w:r>
      <w:r w:rsidR="009D0F16" w:rsidRPr="00541B47">
        <w:rPr>
          <w:rFonts w:cstheme="minorHAnsi"/>
        </w:rPr>
        <w:t>Участник закупки</w:t>
      </w:r>
      <w:r w:rsidRPr="00541B47">
        <w:rPr>
          <w:rFonts w:cstheme="minorHAnsi"/>
        </w:rPr>
        <w:t xml:space="preserve">, заявка которого поступила ранее заявок других </w:t>
      </w:r>
      <w:r w:rsidR="009D0F16" w:rsidRPr="00541B47">
        <w:rPr>
          <w:rFonts w:cstheme="minorHAnsi"/>
        </w:rPr>
        <w:t>Участников закупки</w:t>
      </w:r>
      <w:r w:rsidRPr="00541B47">
        <w:rPr>
          <w:rFonts w:cstheme="minorHAnsi"/>
        </w:rPr>
        <w:t>.</w:t>
      </w:r>
    </w:p>
    <w:p w:rsidR="0005779D" w:rsidRPr="008F68A1" w:rsidRDefault="0005779D" w:rsidP="0005779D">
      <w:pPr>
        <w:pStyle w:val="2"/>
        <w:rPr>
          <w:rFonts w:asciiTheme="minorHAnsi" w:hAnsiTheme="minorHAnsi" w:cstheme="minorHAnsi"/>
        </w:rPr>
      </w:pPr>
      <w:bookmarkStart w:id="12" w:name="_Toc329173433"/>
      <w:r w:rsidRPr="008F68A1">
        <w:rPr>
          <w:rFonts w:asciiTheme="minorHAnsi" w:hAnsiTheme="minorHAnsi" w:cstheme="minorHAnsi"/>
        </w:rPr>
        <w:t>2.</w:t>
      </w:r>
      <w:r w:rsidR="00D8363B" w:rsidRPr="008F68A1">
        <w:rPr>
          <w:rFonts w:asciiTheme="minorHAnsi" w:hAnsiTheme="minorHAnsi" w:cstheme="minorHAnsi"/>
        </w:rPr>
        <w:t>6</w:t>
      </w:r>
      <w:r w:rsidRPr="008F68A1">
        <w:rPr>
          <w:rFonts w:asciiTheme="minorHAnsi" w:hAnsiTheme="minorHAnsi" w:cstheme="minorHAnsi"/>
        </w:rPr>
        <w:t>. </w:t>
      </w:r>
      <w:r w:rsidR="00D8363B" w:rsidRPr="008F68A1">
        <w:rPr>
          <w:rFonts w:asciiTheme="minorHAnsi" w:hAnsiTheme="minorHAnsi" w:cstheme="minorHAnsi"/>
        </w:rPr>
        <w:t xml:space="preserve">Порядок предоставления обеспечения </w:t>
      </w:r>
      <w:r w:rsidRPr="008F68A1">
        <w:rPr>
          <w:rFonts w:asciiTheme="minorHAnsi" w:hAnsiTheme="minorHAnsi" w:cstheme="minorHAnsi"/>
        </w:rPr>
        <w:t>заявки</w:t>
      </w:r>
      <w:bookmarkEnd w:id="12"/>
    </w:p>
    <w:p w:rsidR="008F68A1" w:rsidRPr="008F68A1" w:rsidRDefault="008F68A1" w:rsidP="002F3CA9">
      <w:pPr>
        <w:rPr>
          <w:rFonts w:cstheme="minorHAnsi"/>
        </w:rPr>
      </w:pPr>
      <w:r w:rsidRPr="008F68A1">
        <w:rPr>
          <w:rFonts w:cstheme="minorHAnsi"/>
        </w:rPr>
        <w:t>Не установлен</w:t>
      </w:r>
    </w:p>
    <w:p w:rsidR="0005779D" w:rsidRPr="00541B47" w:rsidRDefault="00845E10" w:rsidP="0005779D">
      <w:pPr>
        <w:pStyle w:val="2"/>
        <w:rPr>
          <w:rFonts w:asciiTheme="minorHAnsi" w:hAnsiTheme="minorHAnsi" w:cstheme="minorHAnsi"/>
        </w:rPr>
      </w:pPr>
      <w:bookmarkStart w:id="13" w:name="_Toc329173434"/>
      <w:r w:rsidRPr="008F68A1">
        <w:rPr>
          <w:rFonts w:asciiTheme="minorHAnsi" w:hAnsiTheme="minorHAnsi" w:cstheme="minorHAnsi"/>
        </w:rPr>
        <w:t>2.</w:t>
      </w:r>
      <w:r w:rsidR="00D8363B" w:rsidRPr="008F68A1">
        <w:rPr>
          <w:rFonts w:asciiTheme="minorHAnsi" w:hAnsiTheme="minorHAnsi" w:cstheme="minorHAnsi"/>
        </w:rPr>
        <w:t>7</w:t>
      </w:r>
      <w:r w:rsidR="0005779D" w:rsidRPr="008F68A1">
        <w:rPr>
          <w:rFonts w:asciiTheme="minorHAnsi" w:hAnsiTheme="minorHAnsi" w:cstheme="minorHAnsi"/>
        </w:rPr>
        <w:t>. Обеспечения исполнения договора</w:t>
      </w:r>
      <w:bookmarkEnd w:id="13"/>
    </w:p>
    <w:p w:rsidR="00154AD1" w:rsidRPr="00541B47" w:rsidRDefault="008F68A1" w:rsidP="00B04D36">
      <w:pPr>
        <w:rPr>
          <w:rFonts w:cstheme="minorHAnsi"/>
        </w:rPr>
      </w:pPr>
      <w:r>
        <w:rPr>
          <w:rFonts w:cstheme="minorHAnsi"/>
        </w:rPr>
        <w:t>Не установлено</w:t>
      </w:r>
    </w:p>
    <w:p w:rsidR="00735681" w:rsidRPr="00541B47" w:rsidRDefault="00735681" w:rsidP="00735681">
      <w:pPr>
        <w:pStyle w:val="1"/>
        <w:rPr>
          <w:rFonts w:asciiTheme="minorHAnsi" w:hAnsiTheme="minorHAnsi" w:cstheme="minorHAnsi"/>
        </w:rPr>
      </w:pPr>
      <w:bookmarkStart w:id="14" w:name="_Toc329173435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III</w:t>
      </w:r>
      <w:r w:rsidRPr="00541B47">
        <w:rPr>
          <w:rFonts w:asciiTheme="minorHAnsi" w:hAnsiTheme="minorHAnsi" w:cstheme="minorHAnsi"/>
        </w:rPr>
        <w:t xml:space="preserve">. </w:t>
      </w:r>
      <w:r w:rsidR="003D28E8" w:rsidRPr="00541B47">
        <w:rPr>
          <w:rFonts w:asciiTheme="minorHAnsi" w:hAnsiTheme="minorHAnsi" w:cstheme="minorHAnsi"/>
        </w:rPr>
        <w:t>З</w:t>
      </w:r>
      <w:r w:rsidRPr="00541B47">
        <w:rPr>
          <w:rFonts w:asciiTheme="minorHAnsi" w:hAnsiTheme="minorHAnsi" w:cstheme="minorHAnsi"/>
        </w:rPr>
        <w:t>аявка</w:t>
      </w:r>
      <w:r w:rsidR="003D28E8" w:rsidRPr="00541B47">
        <w:rPr>
          <w:rFonts w:asciiTheme="minorHAnsi" w:hAnsiTheme="minorHAnsi" w:cstheme="minorHAnsi"/>
        </w:rPr>
        <w:t xml:space="preserve"> на участие в закупке</w:t>
      </w:r>
      <w:bookmarkEnd w:id="14"/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bookmarkStart w:id="15" w:name="_Toc329173436"/>
      <w:r w:rsidRPr="00541B47">
        <w:rPr>
          <w:rFonts w:asciiTheme="minorHAnsi" w:hAnsiTheme="minorHAnsi" w:cstheme="minorHAnsi"/>
        </w:rPr>
        <w:t>3.1. Требования к содержанию, форме, оформлению и составу заявки на участие в закупке</w:t>
      </w:r>
      <w:bookmarkEnd w:id="15"/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bookmarkStart w:id="16" w:name="_Toc329173437"/>
      <w:r w:rsidRPr="000A3560">
        <w:rPr>
          <w:rFonts w:ascii="Calibri" w:eastAsia="Times New Roman" w:hAnsi="Calibri" w:cs="Calibri"/>
        </w:rPr>
        <w:t>Заявка Участника подаётся отдельно по каждому Лоту.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Заявка Участника закупки должна содержать следующие документы: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1). </w:t>
      </w:r>
      <w:r w:rsidRPr="000A3560">
        <w:rPr>
          <w:rFonts w:ascii="Calibri" w:eastAsia="Times New Roman" w:hAnsi="Calibri" w:cs="Calibri"/>
          <w:b/>
        </w:rPr>
        <w:t>Опись документов</w:t>
      </w:r>
      <w:r w:rsidRPr="000A3560">
        <w:rPr>
          <w:rFonts w:ascii="Calibri" w:eastAsia="Times New Roman" w:hAnsi="Calibri" w:cs="Calibri"/>
        </w:rPr>
        <w:t>, входящих в состав заявки по форме приложения № 1 к настоящей Документации о закупке;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2). </w:t>
      </w:r>
      <w:r w:rsidRPr="000A3560">
        <w:rPr>
          <w:rFonts w:ascii="Calibri" w:eastAsia="Times New Roman" w:hAnsi="Calibri" w:cs="Calibri"/>
          <w:b/>
        </w:rPr>
        <w:t xml:space="preserve">Предложение </w:t>
      </w:r>
      <w:r w:rsidRPr="000A3560">
        <w:rPr>
          <w:rFonts w:ascii="Calibri" w:eastAsia="Times New Roman" w:hAnsi="Calibri" w:cs="Calibri"/>
        </w:rPr>
        <w:t>для участия в закупке</w:t>
      </w:r>
      <w:r w:rsidRPr="000A3560">
        <w:rPr>
          <w:rFonts w:ascii="Calibri" w:eastAsia="Times New Roman" w:hAnsi="Calibri" w:cs="Calibri"/>
          <w:b/>
        </w:rPr>
        <w:t xml:space="preserve"> </w:t>
      </w:r>
      <w:r w:rsidRPr="000A3560">
        <w:rPr>
          <w:rFonts w:ascii="Calibri" w:eastAsia="Times New Roman" w:hAnsi="Calibri" w:cs="Calibri"/>
        </w:rPr>
        <w:t>по форме, представленной в приложении № 2 к настоящей Документации о закупке.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3). </w:t>
      </w:r>
      <w:r w:rsidRPr="000A3560">
        <w:rPr>
          <w:rFonts w:ascii="Calibri" w:eastAsia="Times New Roman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A3560">
        <w:rPr>
          <w:rFonts w:ascii="Calibri" w:eastAsia="Times New Roman" w:hAnsi="Calibri" w:cs="Calibri"/>
        </w:rPr>
        <w:t xml:space="preserve"> </w:t>
      </w:r>
      <w:r w:rsidRPr="000A3560">
        <w:rPr>
          <w:rFonts w:ascii="Calibri" w:eastAsia="Times New Roman" w:hAnsi="Calibri" w:cs="Calibri"/>
          <w:b/>
        </w:rPr>
        <w:t>товара (работы, услуги)</w:t>
      </w:r>
      <w:r w:rsidRPr="000A3560">
        <w:rPr>
          <w:rFonts w:ascii="Calibri" w:eastAsia="Times New Roman" w:hAnsi="Calibri" w:cs="Calibri"/>
        </w:rPr>
        <w:t xml:space="preserve"> по форме, представленной в приложении 3 к настоящей Документации о закупке.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lastRenderedPageBreak/>
        <w:t xml:space="preserve">4). Документы, подтверждающие </w:t>
      </w:r>
      <w:r w:rsidRPr="000A3560">
        <w:rPr>
          <w:rFonts w:ascii="Calibri" w:eastAsia="Times New Roman" w:hAnsi="Calibri" w:cs="Calibri"/>
          <w:b/>
        </w:rPr>
        <w:t>правовой статус</w:t>
      </w:r>
      <w:r w:rsidRPr="000A3560">
        <w:rPr>
          <w:rFonts w:ascii="Calibri" w:eastAsia="Times New Roman" w:hAnsi="Calibri" w:cs="Calibri"/>
        </w:rPr>
        <w:t xml:space="preserve"> Участника закупки:</w:t>
      </w:r>
    </w:p>
    <w:p w:rsidR="00D838AB" w:rsidRPr="000A3560" w:rsidRDefault="00D838AB" w:rsidP="00D838AB">
      <w:pPr>
        <w:numPr>
          <w:ilvl w:val="0"/>
          <w:numId w:val="1"/>
        </w:numPr>
        <w:ind w:left="786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для юридических лиц:</w:t>
      </w:r>
    </w:p>
    <w:p w:rsidR="00D838AB" w:rsidRPr="000A3560" w:rsidRDefault="00D838AB" w:rsidP="00D838AB">
      <w:pPr>
        <w:numPr>
          <w:ilvl w:val="1"/>
          <w:numId w:val="1"/>
        </w:numPr>
        <w:ind w:left="1353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выписка из единого государственного реестра юридических лиц</w:t>
      </w:r>
      <w:r w:rsidRPr="000A3560">
        <w:rPr>
          <w:rFonts w:ascii="Calibri" w:eastAsia="Times New Roman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A3560">
        <w:rPr>
          <w:rFonts w:ascii="Calibri" w:eastAsia="Times New Roman" w:hAnsi="Calibri" w:cs="Calibri"/>
          <w:b/>
        </w:rPr>
        <w:t>нотариально заверенная копия</w:t>
      </w:r>
      <w:r w:rsidRPr="000A3560">
        <w:rPr>
          <w:rFonts w:ascii="Calibri" w:eastAsia="Times New Roman" w:hAnsi="Calibri" w:cs="Calibri"/>
        </w:rPr>
        <w:t xml:space="preserve"> такой выписки;</w:t>
      </w:r>
    </w:p>
    <w:p w:rsidR="00D838AB" w:rsidRPr="000A3560" w:rsidRDefault="00D838AB" w:rsidP="00D838AB">
      <w:pPr>
        <w:numPr>
          <w:ilvl w:val="0"/>
          <w:numId w:val="1"/>
        </w:numPr>
        <w:ind w:left="786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для индивидуальных предпринимателей:</w:t>
      </w:r>
    </w:p>
    <w:p w:rsidR="00D838AB" w:rsidRPr="000A3560" w:rsidRDefault="00D838AB" w:rsidP="00D838AB">
      <w:pPr>
        <w:numPr>
          <w:ilvl w:val="1"/>
          <w:numId w:val="1"/>
        </w:numPr>
        <w:ind w:left="1353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выписка из единого государственного реестра индивидуальных предпринимателей</w:t>
      </w:r>
      <w:r w:rsidRPr="000A3560">
        <w:rPr>
          <w:rFonts w:ascii="Calibri" w:eastAsia="Times New Roman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A3560">
        <w:rPr>
          <w:rFonts w:ascii="Calibri" w:eastAsia="Times New Roman" w:hAnsi="Calibri" w:cs="Calibri"/>
          <w:b/>
        </w:rPr>
        <w:t>нотариально заверенная копия</w:t>
      </w:r>
      <w:r w:rsidRPr="000A3560">
        <w:rPr>
          <w:rFonts w:ascii="Calibri" w:eastAsia="Times New Roman" w:hAnsi="Calibri" w:cs="Calibri"/>
        </w:rPr>
        <w:t xml:space="preserve"> такой выписки;</w:t>
      </w:r>
    </w:p>
    <w:p w:rsidR="00D838AB" w:rsidRPr="000A3560" w:rsidRDefault="00D838AB" w:rsidP="00D838AB">
      <w:pPr>
        <w:numPr>
          <w:ilvl w:val="0"/>
          <w:numId w:val="1"/>
        </w:numPr>
        <w:ind w:left="786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для физических лиц:</w:t>
      </w:r>
    </w:p>
    <w:p w:rsidR="00D838AB" w:rsidRPr="000A3560" w:rsidRDefault="00D838AB" w:rsidP="00D838AB">
      <w:pPr>
        <w:numPr>
          <w:ilvl w:val="1"/>
          <w:numId w:val="1"/>
        </w:numPr>
        <w:ind w:left="1353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копии документов, удостоверяющих личность;</w:t>
      </w:r>
    </w:p>
    <w:p w:rsidR="00D838AB" w:rsidRPr="000A3560" w:rsidRDefault="00D838AB" w:rsidP="00D838AB">
      <w:pPr>
        <w:numPr>
          <w:ilvl w:val="0"/>
          <w:numId w:val="1"/>
        </w:numPr>
        <w:ind w:left="786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для иностранных лиц:</w:t>
      </w:r>
    </w:p>
    <w:p w:rsidR="00D838AB" w:rsidRPr="000A3560" w:rsidRDefault="00D838AB" w:rsidP="00D838AB">
      <w:pPr>
        <w:numPr>
          <w:ilvl w:val="1"/>
          <w:numId w:val="1"/>
        </w:numPr>
        <w:ind w:left="1353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 xml:space="preserve">надлежащим образом </w:t>
      </w:r>
      <w:r w:rsidRPr="000A3560">
        <w:rPr>
          <w:rFonts w:ascii="Calibri" w:eastAsia="Times New Roman" w:hAnsi="Calibri" w:cs="Calibri"/>
          <w:b/>
        </w:rPr>
        <w:t>заверенный перевод</w:t>
      </w:r>
      <w:r w:rsidRPr="000A3560">
        <w:rPr>
          <w:rFonts w:ascii="Calibri" w:eastAsia="Times New Roman" w:hAnsi="Calibri" w:cs="Calibri"/>
        </w:rPr>
        <w:t xml:space="preserve"> на русский язык документов о </w:t>
      </w:r>
      <w:r w:rsidRPr="000A3560">
        <w:rPr>
          <w:rFonts w:ascii="Calibri" w:eastAsia="Times New Roman" w:hAnsi="Calibri" w:cs="Calibri"/>
          <w:b/>
        </w:rPr>
        <w:t>государственной регистрации</w:t>
      </w:r>
      <w:r w:rsidRPr="000A3560">
        <w:rPr>
          <w:rFonts w:ascii="Calibri" w:eastAsia="Times New Roman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Для юридических лиц:</w:t>
      </w:r>
      <w:r w:rsidRPr="000A3560">
        <w:rPr>
          <w:rFonts w:ascii="Calibri" w:eastAsia="Times New Roman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6). </w:t>
      </w:r>
      <w:r w:rsidRPr="000A3560">
        <w:rPr>
          <w:rFonts w:ascii="Calibri" w:eastAsia="Times New Roman" w:hAnsi="Calibri" w:cs="Calibri"/>
          <w:b/>
        </w:rPr>
        <w:t>Решение об одобрении или о совершении крупной сделки</w:t>
      </w:r>
      <w:r w:rsidRPr="000A3560">
        <w:rPr>
          <w:rFonts w:ascii="Calibri" w:eastAsia="Times New Roman" w:hAnsi="Calibri" w:cs="Calibri"/>
        </w:rPr>
        <w:t xml:space="preserve"> либо </w:t>
      </w:r>
      <w:r w:rsidRPr="000A3560">
        <w:rPr>
          <w:rFonts w:ascii="Calibri" w:eastAsia="Times New Roman" w:hAnsi="Calibri" w:cs="Calibri"/>
          <w:b/>
        </w:rPr>
        <w:t>копия такого решения</w:t>
      </w:r>
      <w:r w:rsidRPr="000A3560">
        <w:rPr>
          <w:rFonts w:ascii="Calibri" w:eastAsia="Times New Roman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 xml:space="preserve">7). Документы, подтверждающие </w:t>
      </w:r>
      <w:r w:rsidRPr="000A3560">
        <w:rPr>
          <w:rFonts w:ascii="Calibri" w:eastAsia="Times New Roman" w:hAnsi="Calibri" w:cs="Calibri"/>
          <w:b/>
        </w:rPr>
        <w:t>соответствие</w:t>
      </w:r>
      <w:r w:rsidRPr="000A3560">
        <w:rPr>
          <w:rFonts w:ascii="Calibri" w:eastAsia="Times New Roman" w:hAnsi="Calibri" w:cs="Calibri"/>
        </w:rPr>
        <w:t xml:space="preserve"> Участника закупки </w:t>
      </w:r>
      <w:r w:rsidRPr="000A3560">
        <w:rPr>
          <w:rFonts w:ascii="Calibri" w:eastAsia="Times New Roman" w:hAnsi="Calibri" w:cs="Calibri"/>
          <w:b/>
        </w:rPr>
        <w:t>требованиям пункта 15 Информационной карты закупки</w:t>
      </w:r>
      <w:r w:rsidRPr="000A3560">
        <w:rPr>
          <w:rFonts w:ascii="Calibri" w:eastAsia="Times New Roman" w:hAnsi="Calibri" w:cs="Calibri"/>
        </w:rPr>
        <w:t xml:space="preserve">, составленные в произвольной форме. </w:t>
      </w:r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lastRenderedPageBreak/>
        <w:t>3.2. Требования к описанию участниками закупки поставляемого товара, выполняемой работы, оказываемой услуги</w:t>
      </w:r>
      <w:bookmarkEnd w:id="16"/>
    </w:p>
    <w:p w:rsidR="00852454" w:rsidRPr="000A3560" w:rsidRDefault="00852454" w:rsidP="00852454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A3560">
        <w:rPr>
          <w:rFonts w:ascii="Calibri" w:eastAsia="Times New Roman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A3560">
        <w:rPr>
          <w:rFonts w:ascii="Calibri" w:eastAsia="Times New Roman" w:hAnsi="Calibri" w:cs="Calibri"/>
        </w:rPr>
        <w:t xml:space="preserve"> </w:t>
      </w:r>
      <w:r w:rsidRPr="000A3560">
        <w:rPr>
          <w:rFonts w:ascii="Calibri" w:eastAsia="Times New Roman" w:hAnsi="Calibri" w:cs="Calibri"/>
          <w:b/>
        </w:rPr>
        <w:t>товара (работы, услуги)</w:t>
      </w:r>
      <w:r w:rsidRPr="000A3560">
        <w:rPr>
          <w:rFonts w:ascii="Calibri" w:eastAsia="Times New Roman" w:hAnsi="Calibri" w:cs="Calibri"/>
        </w:rPr>
        <w:t xml:space="preserve">. </w:t>
      </w:r>
    </w:p>
    <w:p w:rsidR="00852454" w:rsidRPr="000A3560" w:rsidRDefault="00852454" w:rsidP="00852454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852454" w:rsidRPr="000A3560" w:rsidRDefault="00852454" w:rsidP="00852454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78133B" w:rsidRDefault="00EF5988" w:rsidP="00950E67">
      <w:pPr>
        <w:jc w:val="right"/>
        <w:rPr>
          <w:rFonts w:cstheme="minorHAnsi"/>
        </w:rPr>
      </w:pPr>
      <w:r w:rsidRPr="00541B47">
        <w:rPr>
          <w:rFonts w:cstheme="minorHAnsi"/>
        </w:rPr>
        <w:br w:type="page"/>
      </w:r>
    </w:p>
    <w:p w:rsidR="0078133B" w:rsidRDefault="0078133B" w:rsidP="0078133B">
      <w:pPr>
        <w:jc w:val="center"/>
        <w:rPr>
          <w:rFonts w:cstheme="minorHAnsi"/>
        </w:rPr>
      </w:pPr>
    </w:p>
    <w:p w:rsidR="0078133B" w:rsidRPr="000A3560" w:rsidRDefault="0078133B" w:rsidP="0078133B">
      <w:pPr>
        <w:jc w:val="right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Приложение № 1</w:t>
      </w:r>
    </w:p>
    <w:p w:rsidR="0078133B" w:rsidRPr="000A3560" w:rsidRDefault="0078133B" w:rsidP="0078133B">
      <w:pPr>
        <w:jc w:val="center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ОПИСЬ ДОКУМЕНТОВ,</w:t>
      </w:r>
      <w:r w:rsidRPr="000A3560">
        <w:rPr>
          <w:rFonts w:ascii="Calibri" w:eastAsia="Times New Roman" w:hAnsi="Calibri" w:cs="Calibri"/>
          <w:b/>
        </w:rPr>
        <w:br/>
        <w:t>входящих в состав заявки (отдельно по каждому лоту)</w:t>
      </w:r>
    </w:p>
    <w:p w:rsidR="0078133B" w:rsidRPr="000A3560" w:rsidRDefault="0078133B" w:rsidP="0078133B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Участник закупки (</w:t>
      </w:r>
      <w:r w:rsidRPr="000A3560">
        <w:rPr>
          <w:rFonts w:ascii="Calibri" w:eastAsia="Times New Roman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0A3560">
        <w:rPr>
          <w:rFonts w:ascii="Calibri" w:eastAsia="Times New Roman" w:hAnsi="Calibri" w:cs="Calibri"/>
          <w:i/>
          <w:color w:val="000000"/>
          <w:sz w:val="24"/>
          <w:szCs w:val="24"/>
        </w:rPr>
        <w:t>наименование закупки, лота</w:t>
      </w: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) нижеперечисленные документы.</w:t>
      </w:r>
    </w:p>
    <w:p w:rsidR="0078133B" w:rsidRPr="000A3560" w:rsidRDefault="0078133B" w:rsidP="0078133B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78133B" w:rsidRPr="000A3560" w:rsidTr="00A13A0A">
        <w:trPr>
          <w:trHeight w:val="657"/>
        </w:trPr>
        <w:tc>
          <w:tcPr>
            <w:tcW w:w="675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6049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Номер листа</w:t>
            </w:r>
          </w:p>
        </w:tc>
      </w:tr>
      <w:tr w:rsidR="0078133B" w:rsidRPr="000A3560" w:rsidTr="00A13A0A"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04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4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283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</w:tr>
      <w:tr w:rsidR="0078133B" w:rsidRPr="000A3560" w:rsidTr="00A13A0A"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04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4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283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i/>
        </w:rPr>
      </w:pPr>
      <w:r w:rsidRPr="000A3560">
        <w:rPr>
          <w:rFonts w:ascii="Calibri" w:eastAsia="Times New Roman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jc w:val="right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br w:type="page"/>
      </w:r>
      <w:r w:rsidRPr="000A3560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Приложение № 2</w:t>
      </w:r>
    </w:p>
    <w:p w:rsidR="0078133B" w:rsidRPr="000A3560" w:rsidRDefault="0078133B" w:rsidP="0078133B">
      <w:pPr>
        <w:jc w:val="center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ПРЕДЛОЖЕНИЕ</w:t>
      </w:r>
      <w:r w:rsidRPr="000A3560">
        <w:rPr>
          <w:rFonts w:ascii="Calibri" w:eastAsia="Times New Roman" w:hAnsi="Calibri" w:cs="Calibri"/>
          <w:b/>
        </w:rPr>
        <w:br/>
        <w:t>для участия в закупке _______________________________ (</w:t>
      </w:r>
      <w:r w:rsidRPr="000A3560">
        <w:rPr>
          <w:rFonts w:ascii="Calibri" w:eastAsia="Times New Roman" w:hAnsi="Calibri" w:cs="Calibri"/>
          <w:b/>
          <w:i/>
        </w:rPr>
        <w:t>наименование закупки</w:t>
      </w:r>
      <w:r w:rsidRPr="000A3560">
        <w:rPr>
          <w:rFonts w:ascii="Calibri" w:eastAsia="Times New Roman" w:hAnsi="Calibri" w:cs="Calibri"/>
          <w:b/>
        </w:rPr>
        <w:t>)</w:t>
      </w:r>
    </w:p>
    <w:p w:rsidR="0078133B" w:rsidRPr="000A3560" w:rsidRDefault="0078133B" w:rsidP="0078133B">
      <w:pPr>
        <w:jc w:val="center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лот ______________________________ (</w:t>
      </w:r>
      <w:r w:rsidRPr="000A3560">
        <w:rPr>
          <w:rFonts w:ascii="Calibri" w:eastAsia="Times New Roman" w:hAnsi="Calibri" w:cs="Calibri"/>
          <w:i/>
        </w:rPr>
        <w:t>наименование лота</w:t>
      </w:r>
      <w:r w:rsidRPr="000A3560">
        <w:rPr>
          <w:rFonts w:ascii="Calibri" w:eastAsia="Times New Roman" w:hAnsi="Calibri" w:cs="Calibri"/>
        </w:rPr>
        <w:t>)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1. Участник закупки (</w:t>
      </w:r>
      <w:r w:rsidRPr="000A3560">
        <w:rPr>
          <w:rFonts w:ascii="Calibri" w:eastAsia="Times New Roman" w:hAnsi="Calibri" w:cs="Calibri"/>
          <w:b/>
          <w:i/>
        </w:rPr>
        <w:t>для юридического лица</w:t>
      </w:r>
      <w:r w:rsidRPr="000A3560">
        <w:rPr>
          <w:rFonts w:ascii="Calibri" w:eastAsia="Times New Roman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78133B" w:rsidRPr="000A3560" w:rsidTr="00A13A0A">
        <w:trPr>
          <w:trHeight w:val="953"/>
        </w:trPr>
        <w:tc>
          <w:tcPr>
            <w:tcW w:w="521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644"/>
        </w:trPr>
        <w:tc>
          <w:tcPr>
            <w:tcW w:w="521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644"/>
        </w:trPr>
        <w:tc>
          <w:tcPr>
            <w:tcW w:w="521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699"/>
        </w:trPr>
        <w:tc>
          <w:tcPr>
            <w:tcW w:w="521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1. Участник (</w:t>
      </w:r>
      <w:r w:rsidRPr="000A3560">
        <w:rPr>
          <w:rFonts w:ascii="Calibri" w:eastAsia="Times New Roman" w:hAnsi="Calibri" w:cs="Calibri"/>
          <w:b/>
          <w:i/>
        </w:rPr>
        <w:t>для физического лица</w:t>
      </w:r>
      <w:r w:rsidRPr="000A3560">
        <w:rPr>
          <w:rFonts w:ascii="Calibri" w:eastAsia="Times New Roman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78133B" w:rsidRPr="000A3560" w:rsidTr="00A13A0A">
        <w:trPr>
          <w:trHeight w:val="566"/>
        </w:trPr>
        <w:tc>
          <w:tcPr>
            <w:tcW w:w="5353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566"/>
        </w:trPr>
        <w:tc>
          <w:tcPr>
            <w:tcW w:w="5353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566"/>
        </w:trPr>
        <w:tc>
          <w:tcPr>
            <w:tcW w:w="5353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78133B" w:rsidRPr="000A3560" w:rsidTr="00A13A0A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Значение</w:t>
            </w:r>
          </w:p>
        </w:tc>
      </w:tr>
      <w:tr w:rsidR="0078133B" w:rsidRPr="000A3560" w:rsidTr="00A13A0A">
        <w:trPr>
          <w:cantSplit/>
          <w:trHeight w:val="493"/>
        </w:trPr>
        <w:tc>
          <w:tcPr>
            <w:tcW w:w="862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140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45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cantSplit/>
          <w:trHeight w:val="493"/>
        </w:trPr>
        <w:tc>
          <w:tcPr>
            <w:tcW w:w="862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140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45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Настоящим подтверждаем, что ____________________ (</w:t>
      </w:r>
      <w:r w:rsidRPr="000A3560">
        <w:rPr>
          <w:rFonts w:ascii="Calibri" w:eastAsia="Times New Roman" w:hAnsi="Calibri" w:cs="Calibri"/>
          <w:i/>
        </w:rPr>
        <w:t>наименование Участника закупки</w:t>
      </w:r>
      <w:r w:rsidRPr="000A3560">
        <w:rPr>
          <w:rFonts w:ascii="Calibri" w:eastAsia="Times New Roman" w:hAnsi="Calibri" w:cs="Calibri"/>
        </w:rPr>
        <w:t>) полностью соответствует требованиям, изложенным в Документации о закупке __________________________ (</w:t>
      </w:r>
      <w:r w:rsidRPr="000A3560">
        <w:rPr>
          <w:rFonts w:ascii="Calibri" w:eastAsia="Times New Roman" w:hAnsi="Calibri" w:cs="Calibri"/>
          <w:i/>
        </w:rPr>
        <w:t>наименование закупки</w:t>
      </w:r>
      <w:r w:rsidRPr="000A3560">
        <w:rPr>
          <w:rFonts w:ascii="Calibri" w:eastAsia="Times New Roman" w:hAnsi="Calibri" w:cs="Calibri"/>
        </w:rPr>
        <w:t xml:space="preserve">). Необходимые документы прилагаем. 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lastRenderedPageBreak/>
        <w:t>4. Срок действия заявки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____________________ (</w:t>
      </w:r>
      <w:r w:rsidRPr="000A3560">
        <w:rPr>
          <w:rFonts w:ascii="Calibri" w:eastAsia="Times New Roman" w:hAnsi="Calibri" w:cs="Calibri"/>
          <w:i/>
        </w:rPr>
        <w:t>наименование Участника закупки</w:t>
      </w:r>
      <w:r w:rsidRPr="000A3560">
        <w:rPr>
          <w:rFonts w:ascii="Calibri" w:eastAsia="Times New Roman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78133B" w:rsidRPr="000A3560" w:rsidTr="00A13A0A"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ДД.</w:t>
            </w:r>
          </w:p>
        </w:tc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ММ.</w:t>
            </w:r>
          </w:p>
        </w:tc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ГГГГ</w:t>
            </w:r>
          </w:p>
        </w:tc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ЧЧ</w:t>
            </w:r>
          </w:p>
        </w:tc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ММ</w:t>
            </w:r>
          </w:p>
        </w:tc>
      </w:tr>
      <w:tr w:rsidR="0078133B" w:rsidRPr="000A3560" w:rsidTr="00A13A0A">
        <w:tc>
          <w:tcPr>
            <w:tcW w:w="2025" w:type="dxa"/>
            <w:gridSpan w:val="3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i/>
              </w:rPr>
            </w:pPr>
            <w:r w:rsidRPr="000A3560">
              <w:rPr>
                <w:rFonts w:ascii="Calibri" w:eastAsia="Times New Roman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  <w:i/>
              </w:rPr>
              <w:t>время</w:t>
            </w: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  <w:highlight w:val="yellow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i/>
        </w:rPr>
      </w:pPr>
      <w:r w:rsidRPr="000A3560">
        <w:rPr>
          <w:rFonts w:ascii="Calibri" w:eastAsia="Times New Roman" w:hAnsi="Calibri" w:cs="Calibri"/>
          <w:i/>
        </w:rPr>
        <w:t>Участник закупки вправе заверить Предложение подписью и печатью.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</w:rPr>
        <w:sectPr w:rsidR="0078133B" w:rsidRPr="000A3560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78133B" w:rsidRPr="000A3560" w:rsidRDefault="0078133B" w:rsidP="0078133B">
      <w:pPr>
        <w:jc w:val="right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Приложение № 3</w:t>
      </w:r>
    </w:p>
    <w:p w:rsidR="0078133B" w:rsidRPr="000A3560" w:rsidRDefault="0078133B" w:rsidP="0078133B">
      <w:pPr>
        <w:jc w:val="center"/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СВЕДЕНИЯ О ФУНКЦИОНАЛЬНЫХ ХАРАКТЕРИСТИКАХ (ПОТРЕБИТЕЛЬСКИХ СВОЙСТВАХ)</w:t>
      </w:r>
      <w:r w:rsidRPr="000A3560">
        <w:rPr>
          <w:rFonts w:ascii="Calibri" w:eastAsia="Times New Roman" w:hAnsi="Calibri" w:cs="Calibri"/>
          <w:b/>
        </w:rPr>
        <w:br/>
        <w:t>И КАЧЕСТВЕННЫХ ХАРАКТЕРИСТИКАХ</w:t>
      </w:r>
      <w:r w:rsidRPr="000A3560">
        <w:rPr>
          <w:rFonts w:ascii="Calibri" w:eastAsia="Times New Roman" w:hAnsi="Calibri" w:cs="Calibri"/>
        </w:rPr>
        <w:t xml:space="preserve"> </w:t>
      </w:r>
      <w:r w:rsidRPr="000A3560">
        <w:rPr>
          <w:rFonts w:ascii="Calibri" w:eastAsia="Times New Roman" w:hAnsi="Calibri" w:cs="Calibri"/>
          <w:b/>
        </w:rPr>
        <w:t>ТОВАРА (РАБОТЫ, УСЛУГИ)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Участник закупки, изучив Документацию о закупке __________________________ (</w:t>
      </w:r>
      <w:r w:rsidRPr="000A3560">
        <w:rPr>
          <w:rFonts w:ascii="Calibri" w:eastAsia="Times New Roman" w:hAnsi="Calibri" w:cs="Calibri"/>
          <w:i/>
        </w:rPr>
        <w:t>наименование закупки</w:t>
      </w:r>
      <w:r w:rsidRPr="000A3560">
        <w:rPr>
          <w:rFonts w:ascii="Calibri" w:eastAsia="Times New Roman" w:hAnsi="Calibri" w:cs="Calibr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260"/>
        <w:gridCol w:w="3119"/>
        <w:gridCol w:w="1559"/>
      </w:tblGrid>
      <w:tr w:rsidR="0078133B" w:rsidRPr="000A3560" w:rsidTr="00A13A0A">
        <w:trPr>
          <w:trHeight w:val="649"/>
        </w:trPr>
        <w:tc>
          <w:tcPr>
            <w:tcW w:w="959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 xml:space="preserve">Наименование </w:t>
            </w:r>
            <w:r>
              <w:rPr>
                <w:rFonts w:ascii="Calibri" w:eastAsia="Times New Roman" w:hAnsi="Calibri" w:cs="Calibri"/>
                <w:b/>
              </w:rPr>
              <w:t>товара</w:t>
            </w:r>
          </w:p>
        </w:tc>
        <w:tc>
          <w:tcPr>
            <w:tcW w:w="3119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Характеристик</w:t>
            </w:r>
            <w:r>
              <w:rPr>
                <w:rFonts w:ascii="Calibri" w:eastAsia="Times New Roman" w:hAnsi="Calibri" w:cs="Calibri"/>
                <w:b/>
              </w:rPr>
              <w:t>а товара</w:t>
            </w:r>
          </w:p>
        </w:tc>
        <w:tc>
          <w:tcPr>
            <w:tcW w:w="1559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Кол-во</w:t>
            </w:r>
          </w:p>
        </w:tc>
      </w:tr>
      <w:tr w:rsidR="0078133B" w:rsidRPr="000A3560" w:rsidTr="00A13A0A">
        <w:tc>
          <w:tcPr>
            <w:tcW w:w="959" w:type="dxa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260" w:type="dxa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119" w:type="dxa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559" w:type="dxa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4</w:t>
            </w:r>
          </w:p>
        </w:tc>
      </w:tr>
      <w:tr w:rsidR="0078133B" w:rsidRPr="000A3560" w:rsidTr="00A13A0A">
        <w:tc>
          <w:tcPr>
            <w:tcW w:w="95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c>
          <w:tcPr>
            <w:tcW w:w="95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596E58" w:rsidRDefault="0078133B" w:rsidP="0078133B">
      <w:pPr>
        <w:rPr>
          <w:rFonts w:ascii="Calibri" w:eastAsia="Times New Roman" w:hAnsi="Calibri" w:cs="Calibri"/>
          <w:lang w:val="en-US"/>
        </w:rPr>
        <w:sectPr w:rsidR="0078133B" w:rsidRPr="00596E58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78133B" w:rsidRPr="00541B47" w:rsidRDefault="0078133B" w:rsidP="0078133B">
      <w:pPr>
        <w:pStyle w:val="2"/>
        <w:rPr>
          <w:rFonts w:cstheme="minorHAnsi"/>
          <w:color w:val="000000"/>
          <w:szCs w:val="24"/>
        </w:rPr>
      </w:pPr>
    </w:p>
    <w:p w:rsidR="0078133B" w:rsidRPr="00541B47" w:rsidRDefault="0078133B" w:rsidP="0078133B">
      <w:pPr>
        <w:jc w:val="right"/>
        <w:rPr>
          <w:rFonts w:cstheme="minorHAnsi"/>
        </w:rPr>
      </w:pPr>
      <w:r w:rsidRPr="00541B47">
        <w:rPr>
          <w:rFonts w:cstheme="minorHAnsi"/>
          <w:color w:val="000000"/>
          <w:sz w:val="24"/>
          <w:szCs w:val="24"/>
        </w:rPr>
        <w:t xml:space="preserve">Приложение № </w:t>
      </w:r>
      <w:r>
        <w:rPr>
          <w:rFonts w:cstheme="minorHAnsi"/>
          <w:color w:val="000000"/>
          <w:sz w:val="24"/>
          <w:szCs w:val="24"/>
        </w:rPr>
        <w:t>4</w:t>
      </w:r>
    </w:p>
    <w:p w:rsidR="0078133B" w:rsidRPr="00596E58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>ТЕХНИЧЕСКОЕ ЗАДАНИЕ</w:t>
      </w:r>
      <w:r w:rsidRPr="00653333">
        <w:rPr>
          <w:rFonts w:cstheme="minorHAnsi"/>
          <w:b/>
        </w:rPr>
        <w:br/>
        <w:t xml:space="preserve">на приобретение </w:t>
      </w:r>
      <w:r>
        <w:rPr>
          <w:rFonts w:cstheme="minorHAnsi"/>
          <w:b/>
        </w:rPr>
        <w:t>древесины</w:t>
      </w:r>
      <w:r w:rsidRPr="00596E58">
        <w:rPr>
          <w:rFonts w:cstheme="minorHAnsi"/>
          <w:b/>
        </w:rPr>
        <w:t xml:space="preserve"> </w:t>
      </w:r>
      <w:r w:rsidR="00D237DB">
        <w:rPr>
          <w:rFonts w:cstheme="minorHAnsi"/>
          <w:b/>
        </w:rPr>
        <w:t>5741</w:t>
      </w:r>
      <w:r>
        <w:rPr>
          <w:rFonts w:cstheme="minorHAnsi"/>
          <w:b/>
        </w:rPr>
        <w:t>,0 м3</w:t>
      </w:r>
    </w:p>
    <w:p w:rsidR="0078133B" w:rsidRPr="00653333" w:rsidRDefault="0078133B" w:rsidP="0078133B">
      <w:pPr>
        <w:rPr>
          <w:rFonts w:cstheme="minorHAnsi"/>
        </w:rPr>
      </w:pPr>
      <w:r>
        <w:rPr>
          <w:rFonts w:cstheme="minorHAnsi"/>
          <w:b/>
        </w:rPr>
        <w:t>1. </w:t>
      </w:r>
      <w:r w:rsidRPr="00653333">
        <w:rPr>
          <w:rFonts w:cstheme="minorHAnsi"/>
          <w:b/>
        </w:rPr>
        <w:t>Предмет договора</w:t>
      </w:r>
      <w:r w:rsidRPr="00653333">
        <w:rPr>
          <w:rFonts w:cstheme="minorHAnsi"/>
        </w:rPr>
        <w:t xml:space="preserve">: </w:t>
      </w:r>
      <w:r>
        <w:rPr>
          <w:rFonts w:cstheme="minorHAnsi"/>
        </w:rPr>
        <w:t>приобретение древесины.</w:t>
      </w:r>
    </w:p>
    <w:p w:rsidR="0078133B" w:rsidRPr="00653333" w:rsidRDefault="0078133B" w:rsidP="0078133B">
      <w:pPr>
        <w:rPr>
          <w:rFonts w:cstheme="minorHAnsi"/>
        </w:rPr>
      </w:pPr>
      <w:r w:rsidRPr="00653333">
        <w:rPr>
          <w:rFonts w:cstheme="minorHAnsi"/>
          <w:b/>
        </w:rPr>
        <w:t>2. Наименование поставляемого товара: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Древесина по породам: сосна, ель, береза, осина, ольха </w:t>
      </w:r>
      <w:r w:rsidR="00550360">
        <w:rPr>
          <w:rFonts w:cstheme="minorHAnsi"/>
        </w:rPr>
        <w:t>серая</w:t>
      </w:r>
      <w:r>
        <w:rPr>
          <w:rFonts w:cstheme="minorHAnsi"/>
        </w:rPr>
        <w:t>.</w:t>
      </w:r>
    </w:p>
    <w:p w:rsidR="0078133B" w:rsidRDefault="0078133B" w:rsidP="0078133B">
      <w:pPr>
        <w:rPr>
          <w:rFonts w:cstheme="minorHAnsi"/>
          <w:b/>
        </w:rPr>
      </w:pPr>
      <w:r w:rsidRPr="00653333">
        <w:rPr>
          <w:rFonts w:cstheme="minorHAnsi"/>
          <w:b/>
        </w:rPr>
        <w:t>3. Количество поставляемого товара:</w:t>
      </w:r>
      <w:r>
        <w:rPr>
          <w:rFonts w:cstheme="minorHAnsi"/>
          <w:b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78133B" w:rsidRPr="00AC4AFC" w:rsidTr="00A13A0A">
        <w:trPr>
          <w:trHeight w:hRule="exact" w:val="284"/>
        </w:trPr>
        <w:tc>
          <w:tcPr>
            <w:tcW w:w="3190" w:type="dxa"/>
          </w:tcPr>
          <w:p w:rsidR="0078133B" w:rsidRPr="00834FE0" w:rsidRDefault="0078133B" w:rsidP="00A13A0A">
            <w:pPr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Лесничество</w:t>
            </w:r>
          </w:p>
          <w:p w:rsidR="0078133B" w:rsidRPr="00834FE0" w:rsidRDefault="0078133B" w:rsidP="00A13A0A">
            <w:pPr>
              <w:rPr>
                <w:rFonts w:cstheme="minorHAnsi"/>
                <w:b/>
              </w:rPr>
            </w:pPr>
          </w:p>
        </w:tc>
        <w:tc>
          <w:tcPr>
            <w:tcW w:w="3014" w:type="dxa"/>
          </w:tcPr>
          <w:p w:rsidR="0078133B" w:rsidRPr="00834FE0" w:rsidRDefault="0078133B" w:rsidP="00A13A0A">
            <w:pPr>
              <w:jc w:val="center"/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Порода</w:t>
            </w:r>
          </w:p>
        </w:tc>
        <w:tc>
          <w:tcPr>
            <w:tcW w:w="3367" w:type="dxa"/>
          </w:tcPr>
          <w:p w:rsidR="0078133B" w:rsidRPr="00834FE0" w:rsidRDefault="0078133B" w:rsidP="00A13A0A">
            <w:pPr>
              <w:jc w:val="center"/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Итого, м3</w:t>
            </w:r>
          </w:p>
        </w:tc>
      </w:tr>
      <w:tr w:rsidR="0078133B" w:rsidRPr="00AC4AFC" w:rsidTr="00A13A0A">
        <w:trPr>
          <w:trHeight w:hRule="exact" w:val="284"/>
        </w:trPr>
        <w:tc>
          <w:tcPr>
            <w:tcW w:w="3190" w:type="dxa"/>
            <w:vMerge w:val="restart"/>
          </w:tcPr>
          <w:p w:rsidR="0078133B" w:rsidRPr="00550360" w:rsidRDefault="00550360" w:rsidP="00550360">
            <w:pPr>
              <w:rPr>
                <w:rFonts w:cstheme="minorHAnsi"/>
              </w:rPr>
            </w:pPr>
            <w:r w:rsidRPr="00550360">
              <w:rPr>
                <w:rFonts w:cstheme="minorHAnsi"/>
              </w:rPr>
              <w:t>Рощинское</w:t>
            </w:r>
            <w:r w:rsidR="0078133B" w:rsidRPr="00550360">
              <w:rPr>
                <w:rFonts w:cstheme="minorHAnsi"/>
              </w:rPr>
              <w:t xml:space="preserve"> лесничество (</w:t>
            </w:r>
            <w:r>
              <w:rPr>
                <w:color w:val="000000"/>
              </w:rPr>
              <w:t>Ленинское</w:t>
            </w:r>
            <w:r w:rsidRPr="00550360">
              <w:rPr>
                <w:color w:val="000000"/>
              </w:rPr>
              <w:t>, Линдуловско</w:t>
            </w:r>
            <w:r>
              <w:rPr>
                <w:color w:val="000000"/>
              </w:rPr>
              <w:t>е, Житковское, Красносельское, Цвелодубовское</w:t>
            </w:r>
            <w:r w:rsidRPr="00550360">
              <w:rPr>
                <w:color w:val="000000"/>
              </w:rPr>
              <w:t>, Победовско</w:t>
            </w:r>
            <w:r>
              <w:rPr>
                <w:color w:val="000000"/>
              </w:rPr>
              <w:t>е, Черкасовское, Октябрьское</w:t>
            </w:r>
            <w:r w:rsidR="00C1301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Полянское</w:t>
            </w:r>
            <w:r w:rsidRPr="00550360">
              <w:rPr>
                <w:color w:val="000000"/>
              </w:rPr>
              <w:t>, Рябовско</w:t>
            </w:r>
            <w:r>
              <w:rPr>
                <w:color w:val="000000"/>
              </w:rPr>
              <w:t>е сельское</w:t>
            </w:r>
            <w:r w:rsidRPr="00550360">
              <w:rPr>
                <w:color w:val="000000"/>
              </w:rPr>
              <w:t xml:space="preserve"> участковы</w:t>
            </w:r>
            <w:r>
              <w:rPr>
                <w:color w:val="000000"/>
              </w:rPr>
              <w:t>е</w:t>
            </w:r>
            <w:r w:rsidRPr="00550360">
              <w:rPr>
                <w:color w:val="000000"/>
              </w:rPr>
              <w:t xml:space="preserve"> лесничества</w:t>
            </w:r>
            <w:r w:rsidR="0078133B" w:rsidRPr="00550360">
              <w:rPr>
                <w:rFonts w:cstheme="minorHAnsi"/>
              </w:rPr>
              <w:t>)</w:t>
            </w:r>
          </w:p>
        </w:tc>
        <w:tc>
          <w:tcPr>
            <w:tcW w:w="3014" w:type="dxa"/>
          </w:tcPr>
          <w:p w:rsidR="0078133B" w:rsidRPr="00AC4AFC" w:rsidRDefault="0078133B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78133B" w:rsidRPr="00AC4AFC" w:rsidRDefault="00550360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2467,0</w:t>
            </w:r>
          </w:p>
        </w:tc>
      </w:tr>
      <w:tr w:rsidR="0078133B" w:rsidRPr="00AC4AFC" w:rsidTr="00A13A0A">
        <w:trPr>
          <w:trHeight w:hRule="exact" w:val="284"/>
        </w:trPr>
        <w:tc>
          <w:tcPr>
            <w:tcW w:w="3190" w:type="dxa"/>
            <w:vMerge/>
          </w:tcPr>
          <w:p w:rsidR="0078133B" w:rsidRPr="00AC4AFC" w:rsidRDefault="0078133B" w:rsidP="00A13A0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Pr="00AC4AFC" w:rsidRDefault="0078133B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78133B" w:rsidRPr="00AC4AFC" w:rsidRDefault="00550360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2119,0</w:t>
            </w:r>
          </w:p>
        </w:tc>
      </w:tr>
      <w:tr w:rsidR="0078133B" w:rsidTr="00A13A0A">
        <w:trPr>
          <w:trHeight w:hRule="exact" w:val="284"/>
        </w:trPr>
        <w:tc>
          <w:tcPr>
            <w:tcW w:w="3190" w:type="dxa"/>
            <w:vMerge/>
          </w:tcPr>
          <w:p w:rsidR="0078133B" w:rsidRPr="00AC4AFC" w:rsidRDefault="0078133B" w:rsidP="00A13A0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Pr="00AC4AFC" w:rsidRDefault="0078133B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78133B" w:rsidRDefault="00550360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784,0</w:t>
            </w:r>
          </w:p>
        </w:tc>
      </w:tr>
      <w:tr w:rsidR="0078133B" w:rsidTr="00A13A0A">
        <w:trPr>
          <w:trHeight w:hRule="exact" w:val="284"/>
        </w:trPr>
        <w:tc>
          <w:tcPr>
            <w:tcW w:w="3190" w:type="dxa"/>
            <w:vMerge/>
          </w:tcPr>
          <w:p w:rsidR="0078133B" w:rsidRPr="00AC4AFC" w:rsidRDefault="0078133B" w:rsidP="00A13A0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Default="0078133B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78133B" w:rsidRDefault="00550360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308,0</w:t>
            </w:r>
          </w:p>
        </w:tc>
      </w:tr>
      <w:tr w:rsidR="0078133B" w:rsidTr="00550360">
        <w:trPr>
          <w:trHeight w:hRule="exact" w:val="1428"/>
        </w:trPr>
        <w:tc>
          <w:tcPr>
            <w:tcW w:w="3190" w:type="dxa"/>
            <w:vMerge/>
          </w:tcPr>
          <w:p w:rsidR="0078133B" w:rsidRPr="00AC4AFC" w:rsidRDefault="0078133B" w:rsidP="00A13A0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Default="0078133B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78133B" w:rsidRDefault="00550360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63,0</w:t>
            </w:r>
          </w:p>
        </w:tc>
      </w:tr>
      <w:tr w:rsidR="0078133B" w:rsidTr="00A13A0A">
        <w:trPr>
          <w:trHeight w:hRule="exact" w:val="284"/>
        </w:trPr>
        <w:tc>
          <w:tcPr>
            <w:tcW w:w="3190" w:type="dxa"/>
          </w:tcPr>
          <w:p w:rsidR="0078133B" w:rsidRPr="00834FE0" w:rsidRDefault="0078133B" w:rsidP="00A13A0A">
            <w:pPr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Итого</w:t>
            </w:r>
          </w:p>
        </w:tc>
        <w:tc>
          <w:tcPr>
            <w:tcW w:w="3014" w:type="dxa"/>
          </w:tcPr>
          <w:p w:rsidR="0078133B" w:rsidRPr="00834FE0" w:rsidRDefault="0078133B" w:rsidP="00A13A0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67" w:type="dxa"/>
          </w:tcPr>
          <w:p w:rsidR="0078133B" w:rsidRPr="00834FE0" w:rsidRDefault="00C1301D" w:rsidP="00A13A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5741,0</w:t>
            </w:r>
          </w:p>
        </w:tc>
      </w:tr>
    </w:tbl>
    <w:p w:rsidR="0078133B" w:rsidRPr="006E7C47" w:rsidRDefault="0078133B" w:rsidP="0078133B">
      <w:pPr>
        <w:rPr>
          <w:rFonts w:cstheme="minorHAnsi"/>
          <w:b/>
        </w:rPr>
      </w:pPr>
    </w:p>
    <w:p w:rsidR="0078133B" w:rsidRPr="00653333" w:rsidRDefault="0078133B" w:rsidP="0078133B">
      <w:pPr>
        <w:rPr>
          <w:rFonts w:cstheme="minorHAnsi"/>
        </w:rPr>
      </w:pPr>
      <w:r>
        <w:rPr>
          <w:rFonts w:cstheme="minorHAnsi"/>
          <w:b/>
        </w:rPr>
        <w:t>4</w:t>
      </w:r>
      <w:r w:rsidRPr="00653333">
        <w:rPr>
          <w:rFonts w:cstheme="minorHAnsi"/>
          <w:b/>
        </w:rPr>
        <w:t xml:space="preserve">. Срок поставки товара: </w:t>
      </w:r>
      <w:r w:rsidRPr="00653333">
        <w:rPr>
          <w:rFonts w:cstheme="minorHAnsi"/>
        </w:rPr>
        <w:t>с</w:t>
      </w:r>
      <w:r>
        <w:rPr>
          <w:rFonts w:cstheme="minorHAnsi"/>
        </w:rPr>
        <w:t xml:space="preserve"> момента заключения договора в течение тридцати календарных дней.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  <w:b/>
        </w:rPr>
        <w:t>5</w:t>
      </w:r>
      <w:r w:rsidRPr="00653333">
        <w:rPr>
          <w:rFonts w:cstheme="minorHAnsi"/>
          <w:b/>
        </w:rPr>
        <w:t>. Требования к техническим характеристикам товара: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Древесина неокоренная, оторцованная, очищенная от сучьев должна соответствовать ОСТ 9468-88, заготовленная не позднее 3-х месяцев.</w:t>
      </w:r>
    </w:p>
    <w:p w:rsidR="0078133B" w:rsidRDefault="0078133B" w:rsidP="0078133B">
      <w:pPr>
        <w:rPr>
          <w:rFonts w:cstheme="minorHAnsi"/>
          <w:b/>
        </w:rPr>
      </w:pPr>
      <w:r>
        <w:rPr>
          <w:rFonts w:cstheme="minorHAnsi"/>
          <w:b/>
        </w:rPr>
        <w:t>6</w:t>
      </w:r>
      <w:r w:rsidRPr="00653333">
        <w:rPr>
          <w:rFonts w:cstheme="minorHAnsi"/>
          <w:b/>
        </w:rPr>
        <w:t>. Требования к функциональным характеристикам (потребительским свойствам) товара:</w:t>
      </w:r>
    </w:p>
    <w:p w:rsidR="0078133B" w:rsidRPr="009E614D" w:rsidRDefault="0078133B" w:rsidP="0078133B">
      <w:pPr>
        <w:rPr>
          <w:rFonts w:cstheme="minorHAnsi"/>
        </w:rPr>
      </w:pPr>
      <w:r w:rsidRPr="009E614D">
        <w:rPr>
          <w:rFonts w:cstheme="minorHAnsi"/>
        </w:rPr>
        <w:t xml:space="preserve">Соответствие древесины по следующим параметрам: </w:t>
      </w:r>
      <w:r w:rsidRPr="009E614D">
        <w:rPr>
          <w:rFonts w:cstheme="minorHAnsi"/>
          <w:lang w:val="en-US"/>
        </w:rPr>
        <w:t>L</w:t>
      </w:r>
      <w:r w:rsidRPr="009E614D">
        <w:rPr>
          <w:rFonts w:cstheme="minorHAnsi"/>
        </w:rPr>
        <w:t xml:space="preserve"> = ± 3.0÷6.0 м, диаметр 6÷40 см, обмер согласно ОСТ 13-43-79</w:t>
      </w:r>
      <w:r>
        <w:rPr>
          <w:rFonts w:cstheme="minorHAnsi"/>
        </w:rPr>
        <w:t>.</w:t>
      </w:r>
    </w:p>
    <w:p w:rsidR="0078133B" w:rsidRDefault="0078133B" w:rsidP="0078133B">
      <w:pPr>
        <w:rPr>
          <w:rFonts w:cstheme="minorHAnsi"/>
          <w:b/>
        </w:rPr>
      </w:pPr>
      <w:r>
        <w:rPr>
          <w:rFonts w:cstheme="minorHAnsi"/>
          <w:b/>
        </w:rPr>
        <w:t>7</w:t>
      </w:r>
      <w:r w:rsidRPr="00653333">
        <w:rPr>
          <w:rFonts w:cstheme="minorHAnsi"/>
          <w:b/>
        </w:rPr>
        <w:t xml:space="preserve">. Требования по отгрузке товара: </w:t>
      </w:r>
    </w:p>
    <w:p w:rsidR="0078133B" w:rsidRPr="009E614D" w:rsidRDefault="0078133B" w:rsidP="0078133B">
      <w:pPr>
        <w:rPr>
          <w:rFonts w:cstheme="minorHAnsi"/>
        </w:rPr>
      </w:pPr>
      <w:r w:rsidRPr="009E614D">
        <w:rPr>
          <w:rFonts w:cstheme="minorHAnsi"/>
        </w:rPr>
        <w:t xml:space="preserve">Склад продавца в </w:t>
      </w:r>
      <w:r w:rsidR="00EC543A">
        <w:rPr>
          <w:rFonts w:cstheme="minorHAnsi"/>
        </w:rPr>
        <w:t>Выборгском районе</w:t>
      </w:r>
      <w:r w:rsidRPr="009E614D">
        <w:rPr>
          <w:rFonts w:cstheme="minorHAnsi"/>
        </w:rPr>
        <w:t xml:space="preserve"> Ленинградской области.</w:t>
      </w:r>
    </w:p>
    <w:p w:rsidR="0078133B" w:rsidRPr="00653333" w:rsidRDefault="0078133B" w:rsidP="0078133B">
      <w:pPr>
        <w:rPr>
          <w:rFonts w:cstheme="minorHAnsi"/>
          <w:b/>
        </w:rPr>
      </w:pPr>
      <w:r>
        <w:rPr>
          <w:rFonts w:cstheme="minorHAnsi"/>
          <w:b/>
        </w:rPr>
        <w:t>8</w:t>
      </w:r>
      <w:r w:rsidRPr="00653333">
        <w:rPr>
          <w:rFonts w:cstheme="minorHAnsi"/>
          <w:b/>
        </w:rPr>
        <w:t>. Стоимость товара включает следующие расходы:</w:t>
      </w:r>
    </w:p>
    <w:p w:rsidR="0078133B" w:rsidRPr="00653333" w:rsidRDefault="0078133B" w:rsidP="0078133B">
      <w:pPr>
        <w:rPr>
          <w:rFonts w:cstheme="minorHAnsi"/>
        </w:rPr>
      </w:pPr>
      <w:r w:rsidRPr="00653333">
        <w:rPr>
          <w:rFonts w:cstheme="minorHAnsi"/>
        </w:rPr>
        <w:t>уплату таможенных пошлин, налогов и других обязательных платежей;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НДС.</w:t>
      </w:r>
    </w:p>
    <w:p w:rsidR="0078133B" w:rsidRDefault="0078133B" w:rsidP="0078133B">
      <w:pPr>
        <w:rPr>
          <w:rFonts w:cstheme="minorHAnsi"/>
        </w:rPr>
      </w:pPr>
    </w:p>
    <w:p w:rsidR="0078133B" w:rsidRPr="006725EF" w:rsidRDefault="0078133B" w:rsidP="0078133B">
      <w:pPr>
        <w:rPr>
          <w:rFonts w:cstheme="minorHAnsi"/>
        </w:rPr>
      </w:pPr>
      <w:r w:rsidRPr="00653333">
        <w:rPr>
          <w:rFonts w:cstheme="minorHAnsi"/>
        </w:rPr>
        <w:t>Составил</w:t>
      </w:r>
      <w:r>
        <w:rPr>
          <w:rFonts w:cstheme="minorHAnsi"/>
        </w:rPr>
        <w:t>а</w:t>
      </w:r>
      <w:r w:rsidRPr="00653333">
        <w:rPr>
          <w:rFonts w:cstheme="minorHAnsi"/>
        </w:rPr>
        <w:t xml:space="preserve">: </w:t>
      </w:r>
      <w:r>
        <w:rPr>
          <w:rFonts w:cstheme="minorHAnsi"/>
        </w:rPr>
        <w:t>Строганова Н.В.</w:t>
      </w:r>
    </w:p>
    <w:p w:rsidR="0078133B" w:rsidRDefault="0078133B" w:rsidP="0078133B">
      <w:pPr>
        <w:rPr>
          <w:rFonts w:ascii="Calibri" w:hAnsi="Calibri" w:cs="Calibri"/>
          <w:color w:val="000000"/>
          <w:sz w:val="24"/>
          <w:szCs w:val="24"/>
        </w:rPr>
      </w:pPr>
      <w:bookmarkStart w:id="17" w:name="_GoBack"/>
      <w:bookmarkEnd w:id="17"/>
    </w:p>
    <w:p w:rsidR="0078133B" w:rsidRPr="00541B47" w:rsidRDefault="0078133B" w:rsidP="0078133B">
      <w:pPr>
        <w:jc w:val="right"/>
        <w:rPr>
          <w:rFonts w:cstheme="minorHAnsi"/>
        </w:rPr>
      </w:pPr>
      <w:r w:rsidRPr="00541B47">
        <w:rPr>
          <w:rFonts w:cstheme="minorHAnsi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cstheme="minorHAnsi"/>
          <w:color w:val="000000"/>
          <w:sz w:val="24"/>
          <w:szCs w:val="24"/>
        </w:rPr>
        <w:t>5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541B47">
        <w:rPr>
          <w:rFonts w:cstheme="minorHAnsi"/>
          <w:b/>
        </w:rPr>
        <w:t>ПРОЕКТ ДОГОВОРА</w:t>
      </w:r>
      <w:r>
        <w:rPr>
          <w:rFonts w:cstheme="minorHAnsi"/>
          <w:b/>
        </w:rPr>
        <w:t xml:space="preserve"> КУПЛИ-ПРОДАЖИ </w:t>
      </w:r>
    </w:p>
    <w:p w:rsidR="0078133B" w:rsidRPr="00307BDF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</w:rPr>
        <w:t xml:space="preserve">на </w:t>
      </w:r>
      <w:r>
        <w:rPr>
          <w:rFonts w:cstheme="minorHAnsi"/>
        </w:rPr>
        <w:t>приобретение Древесины №__________</w:t>
      </w: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78133B" w:rsidRPr="00653333" w:rsidTr="00A13A0A">
        <w:tc>
          <w:tcPr>
            <w:tcW w:w="4926" w:type="dxa"/>
            <w:shd w:val="clear" w:color="auto" w:fill="auto"/>
          </w:tcPr>
          <w:p w:rsidR="0078133B" w:rsidRPr="00653333" w:rsidRDefault="0078133B" w:rsidP="00A13A0A">
            <w:pPr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г. Санкт-Петербург</w:t>
            </w:r>
          </w:p>
        </w:tc>
        <w:tc>
          <w:tcPr>
            <w:tcW w:w="4926" w:type="dxa"/>
            <w:shd w:val="clear" w:color="auto" w:fill="auto"/>
          </w:tcPr>
          <w:p w:rsidR="0078133B" w:rsidRPr="00653333" w:rsidRDefault="0078133B" w:rsidP="00A13A0A">
            <w:pPr>
              <w:jc w:val="right"/>
              <w:rPr>
                <w:rFonts w:cstheme="minorHAnsi"/>
              </w:rPr>
            </w:pPr>
            <w:r w:rsidRPr="00653333">
              <w:rPr>
                <w:rFonts w:cstheme="minorHAnsi"/>
              </w:rPr>
              <w:t>«____»_________________г.</w:t>
            </w:r>
          </w:p>
        </w:tc>
      </w:tr>
    </w:tbl>
    <w:p w:rsidR="0078133B" w:rsidRPr="00653333" w:rsidRDefault="0078133B" w:rsidP="0078133B">
      <w:pPr>
        <w:rPr>
          <w:rFonts w:cstheme="minorHAnsi"/>
        </w:rPr>
      </w:pPr>
      <w:r w:rsidRPr="00653333">
        <w:rPr>
          <w:rFonts w:cstheme="minorHAnsi"/>
        </w:rPr>
        <w:t>ЛОКП «Ленобллесхоз», именуемое в дальнейшем “Заказчик”, в лице и.о. директора Демина А.М., действующего на основании Устава, с одной стороны, и ________________, именуемое в дальнейшем «Поставщик», в лице ___________________________________, действующего на основании ___________________________, с другой стороны, совместно именуемые «Стороны</w:t>
      </w:r>
      <w:r w:rsidR="00C1301D">
        <w:rPr>
          <w:rFonts w:cstheme="minorHAnsi"/>
        </w:rPr>
        <w:t xml:space="preserve">», заключили настоящий договор </w:t>
      </w:r>
      <w:r w:rsidRPr="00653333">
        <w:rPr>
          <w:rFonts w:cstheme="minorHAnsi"/>
        </w:rPr>
        <w:t>(далее по тексту «Договор») о нижеследующем:</w:t>
      </w:r>
    </w:p>
    <w:p w:rsidR="0078133B" w:rsidRPr="00653333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>1. Предмет договора</w:t>
      </w:r>
    </w:p>
    <w:p w:rsidR="0078133B" w:rsidRDefault="0078133B" w:rsidP="0078133B">
      <w:pPr>
        <w:ind w:firstLine="708"/>
        <w:rPr>
          <w:rFonts w:cstheme="minorHAnsi"/>
        </w:rPr>
      </w:pPr>
      <w:r>
        <w:rPr>
          <w:rFonts w:cstheme="minorHAnsi"/>
        </w:rPr>
        <w:t>1.1. Предмет настоящего Договора «</w:t>
      </w:r>
      <w:r w:rsidRPr="00653333">
        <w:rPr>
          <w:rFonts w:cstheme="minorHAnsi"/>
          <w:b/>
        </w:rPr>
        <w:t xml:space="preserve">Приобретение </w:t>
      </w:r>
      <w:r>
        <w:rPr>
          <w:rFonts w:cstheme="minorHAnsi"/>
          <w:b/>
        </w:rPr>
        <w:t>древесины</w:t>
      </w:r>
      <w:r>
        <w:rPr>
          <w:rFonts w:cstheme="minorHAnsi"/>
        </w:rPr>
        <w:t>»</w:t>
      </w:r>
    </w:p>
    <w:p w:rsidR="0078133B" w:rsidRPr="00C1301D" w:rsidRDefault="0078133B" w:rsidP="0078133B">
      <w:pPr>
        <w:ind w:firstLine="708"/>
        <w:rPr>
          <w:rFonts w:cstheme="minorHAnsi"/>
        </w:rPr>
      </w:pPr>
      <w:r>
        <w:rPr>
          <w:rFonts w:cstheme="minorHAnsi"/>
        </w:rPr>
        <w:t>1.2. </w:t>
      </w:r>
      <w:r w:rsidRPr="00653333">
        <w:rPr>
          <w:rFonts w:cstheme="minorHAnsi"/>
        </w:rPr>
        <w:t>П</w:t>
      </w:r>
      <w:r>
        <w:rPr>
          <w:rFonts w:cstheme="minorHAnsi"/>
        </w:rPr>
        <w:t>родавец</w:t>
      </w:r>
      <w:r w:rsidRPr="00653333">
        <w:rPr>
          <w:rFonts w:cstheme="minorHAnsi"/>
        </w:rPr>
        <w:t xml:space="preserve"> обязуется передать в собственность </w:t>
      </w:r>
      <w:r>
        <w:rPr>
          <w:rFonts w:cstheme="minorHAnsi"/>
        </w:rPr>
        <w:t>Покупателю, а Покупатель обязуется принять и оплатить древесину (далее по тексту -  Имущество), находящуюся по адресу</w:t>
      </w:r>
      <w:r w:rsidRPr="00F65FD4">
        <w:rPr>
          <w:rFonts w:cstheme="minorHAnsi"/>
        </w:rPr>
        <w:t xml:space="preserve">: </w:t>
      </w:r>
      <w:r w:rsidR="00C1301D">
        <w:rPr>
          <w:color w:val="000000"/>
        </w:rPr>
        <w:t>Ленинское</w:t>
      </w:r>
      <w:r w:rsidR="00C1301D" w:rsidRPr="00C1301D">
        <w:rPr>
          <w:color w:val="000000"/>
        </w:rPr>
        <w:t>, Линдуловско</w:t>
      </w:r>
      <w:r w:rsidR="00C1301D">
        <w:rPr>
          <w:color w:val="000000"/>
        </w:rPr>
        <w:t>е, Житковское, Красносельское, Цвелодубовское, Победовское, Черкасовское, Октябрьское, Полянское, Рябовское</w:t>
      </w:r>
      <w:r w:rsidR="00C1301D" w:rsidRPr="00C1301D">
        <w:rPr>
          <w:color w:val="000000"/>
        </w:rPr>
        <w:t xml:space="preserve"> сельско</w:t>
      </w:r>
      <w:r w:rsidR="00C1301D">
        <w:rPr>
          <w:color w:val="000000"/>
        </w:rPr>
        <w:t>е</w:t>
      </w:r>
      <w:r w:rsidR="00C1301D" w:rsidRPr="00C1301D">
        <w:rPr>
          <w:color w:val="000000"/>
        </w:rPr>
        <w:t xml:space="preserve"> участковы</w:t>
      </w:r>
      <w:r w:rsidR="00C1301D">
        <w:rPr>
          <w:color w:val="000000"/>
        </w:rPr>
        <w:t>е</w:t>
      </w:r>
      <w:r w:rsidR="00C1301D" w:rsidRPr="00C1301D">
        <w:rPr>
          <w:color w:val="000000"/>
        </w:rPr>
        <w:t xml:space="preserve"> лесничества Рощинского лесничества Выборгского района Ленинградской области </w:t>
      </w:r>
      <w:r w:rsidRPr="00C1301D">
        <w:rPr>
          <w:rFonts w:cstheme="minorHAnsi"/>
        </w:rPr>
        <w:t>со следующими характеристиками: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78133B" w:rsidRPr="00AC4AFC" w:rsidTr="00A13A0A">
        <w:trPr>
          <w:trHeight w:hRule="exact" w:val="284"/>
        </w:trPr>
        <w:tc>
          <w:tcPr>
            <w:tcW w:w="3190" w:type="dxa"/>
          </w:tcPr>
          <w:p w:rsidR="0078133B" w:rsidRPr="00834FE0" w:rsidRDefault="0078133B" w:rsidP="00A13A0A">
            <w:pPr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Лесничество</w:t>
            </w:r>
          </w:p>
          <w:p w:rsidR="0078133B" w:rsidRPr="00834FE0" w:rsidRDefault="0078133B" w:rsidP="00A13A0A">
            <w:pPr>
              <w:rPr>
                <w:rFonts w:cstheme="minorHAnsi"/>
                <w:b/>
              </w:rPr>
            </w:pPr>
          </w:p>
        </w:tc>
        <w:tc>
          <w:tcPr>
            <w:tcW w:w="3014" w:type="dxa"/>
          </w:tcPr>
          <w:p w:rsidR="0078133B" w:rsidRPr="00834FE0" w:rsidRDefault="0078133B" w:rsidP="00A13A0A">
            <w:pPr>
              <w:jc w:val="center"/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Порода</w:t>
            </w:r>
          </w:p>
        </w:tc>
        <w:tc>
          <w:tcPr>
            <w:tcW w:w="3367" w:type="dxa"/>
          </w:tcPr>
          <w:p w:rsidR="0078133B" w:rsidRPr="00834FE0" w:rsidRDefault="0078133B" w:rsidP="00A13A0A">
            <w:pPr>
              <w:jc w:val="center"/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Итого, м3</w:t>
            </w:r>
          </w:p>
        </w:tc>
      </w:tr>
      <w:tr w:rsidR="0078133B" w:rsidRPr="00AC4AFC" w:rsidTr="00A13A0A">
        <w:trPr>
          <w:trHeight w:hRule="exact" w:val="284"/>
        </w:trPr>
        <w:tc>
          <w:tcPr>
            <w:tcW w:w="3190" w:type="dxa"/>
            <w:vMerge w:val="restart"/>
          </w:tcPr>
          <w:p w:rsidR="0078133B" w:rsidRPr="00346DFF" w:rsidRDefault="00C1301D" w:rsidP="00A13A0A">
            <w:pPr>
              <w:rPr>
                <w:rFonts w:cstheme="minorHAnsi"/>
              </w:rPr>
            </w:pPr>
            <w:r w:rsidRPr="00550360">
              <w:rPr>
                <w:rFonts w:cstheme="minorHAnsi"/>
              </w:rPr>
              <w:t>Рощинское лесничество (</w:t>
            </w:r>
            <w:r>
              <w:rPr>
                <w:color w:val="000000"/>
              </w:rPr>
              <w:t>Ленинское</w:t>
            </w:r>
            <w:r w:rsidRPr="00550360">
              <w:rPr>
                <w:color w:val="000000"/>
              </w:rPr>
              <w:t>, Линдуловско</w:t>
            </w:r>
            <w:r>
              <w:rPr>
                <w:color w:val="000000"/>
              </w:rPr>
              <w:t>е, Житковское, Красносельское, Цвелодубовское</w:t>
            </w:r>
            <w:r w:rsidRPr="00550360">
              <w:rPr>
                <w:color w:val="000000"/>
              </w:rPr>
              <w:t>, Победовско</w:t>
            </w:r>
            <w:r>
              <w:rPr>
                <w:color w:val="000000"/>
              </w:rPr>
              <w:t>е, Черкасовское, Октябрьское, Полянское</w:t>
            </w:r>
            <w:r w:rsidRPr="00550360">
              <w:rPr>
                <w:color w:val="000000"/>
              </w:rPr>
              <w:t>, Рябовско</w:t>
            </w:r>
            <w:r>
              <w:rPr>
                <w:color w:val="000000"/>
              </w:rPr>
              <w:t>е сельское</w:t>
            </w:r>
            <w:r w:rsidRPr="00550360">
              <w:rPr>
                <w:color w:val="000000"/>
              </w:rPr>
              <w:t xml:space="preserve"> участковы</w:t>
            </w:r>
            <w:r>
              <w:rPr>
                <w:color w:val="000000"/>
              </w:rPr>
              <w:t>е</w:t>
            </w:r>
            <w:r w:rsidRPr="00550360">
              <w:rPr>
                <w:color w:val="000000"/>
              </w:rPr>
              <w:t xml:space="preserve"> лесничества</w:t>
            </w:r>
            <w:r w:rsidRPr="00550360">
              <w:rPr>
                <w:rFonts w:cstheme="minorHAnsi"/>
              </w:rPr>
              <w:t>)</w:t>
            </w:r>
          </w:p>
        </w:tc>
        <w:tc>
          <w:tcPr>
            <w:tcW w:w="3014" w:type="dxa"/>
          </w:tcPr>
          <w:p w:rsidR="0078133B" w:rsidRPr="00AC4AFC" w:rsidRDefault="0078133B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78133B" w:rsidRPr="00AC4AFC" w:rsidRDefault="00C1301D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2467,0</w:t>
            </w:r>
          </w:p>
        </w:tc>
      </w:tr>
      <w:tr w:rsidR="0078133B" w:rsidRPr="00AC4AFC" w:rsidTr="00A13A0A">
        <w:trPr>
          <w:trHeight w:hRule="exact" w:val="284"/>
        </w:trPr>
        <w:tc>
          <w:tcPr>
            <w:tcW w:w="3190" w:type="dxa"/>
            <w:vMerge/>
          </w:tcPr>
          <w:p w:rsidR="0078133B" w:rsidRPr="00AC4AFC" w:rsidRDefault="0078133B" w:rsidP="00A13A0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Pr="00AC4AFC" w:rsidRDefault="0078133B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78133B" w:rsidRPr="00AC4AFC" w:rsidRDefault="00C1301D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2119,0</w:t>
            </w:r>
          </w:p>
        </w:tc>
      </w:tr>
      <w:tr w:rsidR="0078133B" w:rsidTr="00A13A0A">
        <w:trPr>
          <w:trHeight w:hRule="exact" w:val="284"/>
        </w:trPr>
        <w:tc>
          <w:tcPr>
            <w:tcW w:w="3190" w:type="dxa"/>
            <w:vMerge/>
          </w:tcPr>
          <w:p w:rsidR="0078133B" w:rsidRPr="00AC4AFC" w:rsidRDefault="0078133B" w:rsidP="00A13A0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Pr="00AC4AFC" w:rsidRDefault="0078133B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78133B" w:rsidRDefault="00C1301D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784,0</w:t>
            </w:r>
          </w:p>
        </w:tc>
      </w:tr>
      <w:tr w:rsidR="0078133B" w:rsidTr="00A13A0A">
        <w:trPr>
          <w:trHeight w:hRule="exact" w:val="284"/>
        </w:trPr>
        <w:tc>
          <w:tcPr>
            <w:tcW w:w="3190" w:type="dxa"/>
            <w:vMerge/>
          </w:tcPr>
          <w:p w:rsidR="0078133B" w:rsidRPr="00AC4AFC" w:rsidRDefault="0078133B" w:rsidP="00A13A0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Default="0078133B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78133B" w:rsidRDefault="00C1301D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308,0</w:t>
            </w:r>
          </w:p>
        </w:tc>
      </w:tr>
      <w:tr w:rsidR="0078133B" w:rsidTr="00C1301D">
        <w:trPr>
          <w:trHeight w:hRule="exact" w:val="1370"/>
        </w:trPr>
        <w:tc>
          <w:tcPr>
            <w:tcW w:w="3190" w:type="dxa"/>
            <w:vMerge/>
          </w:tcPr>
          <w:p w:rsidR="0078133B" w:rsidRPr="00AC4AFC" w:rsidRDefault="0078133B" w:rsidP="00A13A0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Default="0078133B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78133B" w:rsidRDefault="00C1301D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63,0</w:t>
            </w:r>
          </w:p>
        </w:tc>
      </w:tr>
      <w:tr w:rsidR="0078133B" w:rsidTr="00A13A0A">
        <w:trPr>
          <w:trHeight w:hRule="exact" w:val="284"/>
        </w:trPr>
        <w:tc>
          <w:tcPr>
            <w:tcW w:w="3190" w:type="dxa"/>
          </w:tcPr>
          <w:p w:rsidR="0078133B" w:rsidRPr="00834FE0" w:rsidRDefault="0078133B" w:rsidP="00A13A0A">
            <w:pPr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Итого</w:t>
            </w:r>
          </w:p>
        </w:tc>
        <w:tc>
          <w:tcPr>
            <w:tcW w:w="3014" w:type="dxa"/>
          </w:tcPr>
          <w:p w:rsidR="0078133B" w:rsidRPr="00834FE0" w:rsidRDefault="0078133B" w:rsidP="00A13A0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67" w:type="dxa"/>
          </w:tcPr>
          <w:p w:rsidR="0078133B" w:rsidRPr="00834FE0" w:rsidRDefault="00C1301D" w:rsidP="00A13A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5741,0</w:t>
            </w:r>
          </w:p>
        </w:tc>
      </w:tr>
    </w:tbl>
    <w:p w:rsidR="00C1301D" w:rsidRDefault="00C1301D" w:rsidP="0078133B">
      <w:pPr>
        <w:jc w:val="center"/>
        <w:rPr>
          <w:rFonts w:cstheme="minorHAnsi"/>
          <w:b/>
        </w:rPr>
      </w:pPr>
    </w:p>
    <w:p w:rsidR="0078133B" w:rsidRPr="00653333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2. </w:t>
      </w:r>
      <w:r>
        <w:rPr>
          <w:rFonts w:cstheme="minorHAnsi"/>
          <w:b/>
        </w:rPr>
        <w:t>Стоимость Имущества и порядок его оплаты</w:t>
      </w:r>
    </w:p>
    <w:p w:rsidR="0078133B" w:rsidRDefault="0078133B" w:rsidP="0078133B">
      <w:pPr>
        <w:ind w:firstLine="708"/>
        <w:rPr>
          <w:rFonts w:cstheme="minorHAnsi"/>
        </w:rPr>
      </w:pPr>
      <w:r w:rsidRPr="000E76F4">
        <w:rPr>
          <w:rFonts w:cstheme="minorHAnsi"/>
        </w:rPr>
        <w:t>2.1. </w:t>
      </w:r>
      <w:r>
        <w:rPr>
          <w:rFonts w:cstheme="minorHAnsi"/>
        </w:rPr>
        <w:t>Общая стоимость Имущества составляет: (</w:t>
      </w:r>
      <w:r w:rsidRPr="000E76F4">
        <w:rPr>
          <w:rFonts w:cstheme="minorHAnsi"/>
          <w:u w:val="single"/>
        </w:rPr>
        <w:t>цифрами и прописью)  рублей_______копеек</w:t>
      </w:r>
      <w:r>
        <w:rPr>
          <w:rFonts w:cstheme="minorHAnsi"/>
        </w:rPr>
        <w:t xml:space="preserve">    С учетом НДС.</w:t>
      </w:r>
    </w:p>
    <w:p w:rsidR="0078133B" w:rsidRPr="000E76F4" w:rsidRDefault="0078133B" w:rsidP="0078133B">
      <w:pPr>
        <w:ind w:firstLine="708"/>
        <w:rPr>
          <w:rFonts w:cstheme="minorHAnsi"/>
        </w:rPr>
      </w:pPr>
      <w:r>
        <w:rPr>
          <w:rFonts w:cstheme="minorHAnsi"/>
        </w:rPr>
        <w:t>2.2. Покупатель обязуется в течение 5 (пяти) банковских дней  с момента подписания настоящего Договора оплатить стоимость имущества, указанную в п. 2.1. настоящего Договора, единовременно в безналичном порядке на счет Продавца. Факт оплаты Имущества подтверждается платежным поручением, предоставляемым Покупателем.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3. </w:t>
      </w:r>
      <w:r>
        <w:rPr>
          <w:rFonts w:cstheme="minorHAnsi"/>
          <w:b/>
        </w:rPr>
        <w:t>Предмет перехода собственности</w:t>
      </w:r>
    </w:p>
    <w:p w:rsidR="0078133B" w:rsidRDefault="0078133B" w:rsidP="0078133B">
      <w:pPr>
        <w:jc w:val="left"/>
        <w:rPr>
          <w:rFonts w:cstheme="minorHAnsi"/>
        </w:rPr>
      </w:pPr>
      <w:r w:rsidRPr="00ED6932">
        <w:rPr>
          <w:rFonts w:cstheme="minorHAnsi"/>
        </w:rPr>
        <w:t xml:space="preserve">3.1. </w:t>
      </w:r>
      <w:r>
        <w:rPr>
          <w:rFonts w:cstheme="minorHAnsi"/>
        </w:rPr>
        <w:t>Право собственности на Имущество переходит к Покупателю только после полной оплаты Покупателем приобретаемого Имущества.</w:t>
      </w:r>
    </w:p>
    <w:p w:rsidR="00C1301D" w:rsidRDefault="0078133B" w:rsidP="0078133B">
      <w:pPr>
        <w:jc w:val="left"/>
        <w:rPr>
          <w:color w:val="000000"/>
        </w:rPr>
      </w:pPr>
      <w:r>
        <w:rPr>
          <w:rFonts w:cstheme="minorHAnsi"/>
        </w:rPr>
        <w:lastRenderedPageBreak/>
        <w:t xml:space="preserve">3.2. Имущество передается по месту  его нахождения:  </w:t>
      </w:r>
      <w:r w:rsidR="00C1301D">
        <w:rPr>
          <w:color w:val="000000"/>
        </w:rPr>
        <w:t>Ленинское</w:t>
      </w:r>
      <w:r w:rsidR="00C1301D" w:rsidRPr="00C1301D">
        <w:rPr>
          <w:color w:val="000000"/>
        </w:rPr>
        <w:t>, Линдуловско</w:t>
      </w:r>
      <w:r w:rsidR="00C1301D">
        <w:rPr>
          <w:color w:val="000000"/>
        </w:rPr>
        <w:t>е, Житковское, Красносельское, Цвелодубовское, Победовское, Черкасовское, Октябрьское, Полянское, Рябовское</w:t>
      </w:r>
      <w:r w:rsidR="00C1301D" w:rsidRPr="00C1301D">
        <w:rPr>
          <w:color w:val="000000"/>
        </w:rPr>
        <w:t xml:space="preserve"> сельско</w:t>
      </w:r>
      <w:r w:rsidR="00C1301D">
        <w:rPr>
          <w:color w:val="000000"/>
        </w:rPr>
        <w:t>е</w:t>
      </w:r>
      <w:r w:rsidR="00C1301D" w:rsidRPr="00C1301D">
        <w:rPr>
          <w:color w:val="000000"/>
        </w:rPr>
        <w:t xml:space="preserve"> участковы</w:t>
      </w:r>
      <w:r w:rsidR="00C1301D">
        <w:rPr>
          <w:color w:val="000000"/>
        </w:rPr>
        <w:t>е</w:t>
      </w:r>
      <w:r w:rsidR="00C1301D" w:rsidRPr="00C1301D">
        <w:rPr>
          <w:color w:val="000000"/>
        </w:rPr>
        <w:t xml:space="preserve"> лесничества Рощинского лесничества Выборгского района Ленинградской области</w:t>
      </w:r>
    </w:p>
    <w:p w:rsidR="0078133B" w:rsidRPr="00ED6932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>3.3. Покупатель обязан вывезти имущество с места  его нахождения своими силами и за свой счет в течение  30 дней со дня подписания настоящего Договора сторонами.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4. </w:t>
      </w:r>
      <w:r>
        <w:rPr>
          <w:rFonts w:cstheme="minorHAnsi"/>
          <w:b/>
        </w:rPr>
        <w:t>Качество. Гарантии качества</w:t>
      </w:r>
    </w:p>
    <w:p w:rsidR="0078133B" w:rsidRPr="00ED6932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>4.1. Качество и состояние имущества, передаваемого по настоящему договору, проверены Покупателем и известн</w:t>
      </w:r>
      <w:r w:rsidR="00C1301D">
        <w:rPr>
          <w:rFonts w:cstheme="minorHAnsi"/>
        </w:rPr>
        <w:t xml:space="preserve">ы ему до подписания настоящего </w:t>
      </w:r>
      <w:r>
        <w:rPr>
          <w:rFonts w:cstheme="minorHAnsi"/>
        </w:rPr>
        <w:t>Договора. Подписание настоящег</w:t>
      </w:r>
      <w:r w:rsidR="00C1301D">
        <w:rPr>
          <w:rFonts w:cstheme="minorHAnsi"/>
        </w:rPr>
        <w:t xml:space="preserve">о Договора означает отсутствие </w:t>
      </w:r>
      <w:r>
        <w:rPr>
          <w:rFonts w:cstheme="minorHAnsi"/>
        </w:rPr>
        <w:t>у Покупателя претензий по состоянию, качеству, условиям вывоза и иным характеристикам приобретаемого Имущества, как и не оговоренным в настоящем Договоре.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5. </w:t>
      </w:r>
      <w:r>
        <w:rPr>
          <w:rFonts w:cstheme="minorHAnsi"/>
          <w:b/>
        </w:rPr>
        <w:t>Ответственность сторон</w:t>
      </w:r>
    </w:p>
    <w:p w:rsidR="0078133B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 xml:space="preserve"> 5.1. В случае несвоевременной оплаты стоимости Имущества, указанной в п. 2.1.</w:t>
      </w:r>
      <w:r w:rsidR="00C1301D">
        <w:rPr>
          <w:rFonts w:cstheme="minorHAnsi"/>
        </w:rPr>
        <w:t xml:space="preserve"> настоящего Договора, Продавец </w:t>
      </w:r>
      <w:r>
        <w:rPr>
          <w:rFonts w:cstheme="minorHAnsi"/>
        </w:rPr>
        <w:t>вправе взыскать с Покупателя неустойку в размере 1% (одного процента) стоимости Имущества за каждый день просрочки.</w:t>
      </w:r>
    </w:p>
    <w:p w:rsidR="0078133B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>5.2. В случае необоснованного отказа одной из Сторон от выполнения своих обязательств по настоящему Договору, виновная сторона полностью возмещает другой Стороне убытки, вызванные таким отказом.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6. </w:t>
      </w:r>
      <w:r>
        <w:rPr>
          <w:rFonts w:cstheme="minorHAnsi"/>
          <w:b/>
        </w:rPr>
        <w:t>Порядок разрешения споров</w:t>
      </w:r>
    </w:p>
    <w:p w:rsidR="0078133B" w:rsidRDefault="0078133B" w:rsidP="0078133B">
      <w:pPr>
        <w:pStyle w:val="a"/>
        <w:numPr>
          <w:ilvl w:val="0"/>
          <w:numId w:val="0"/>
        </w:numPr>
      </w:pPr>
      <w:r>
        <w:t>6.1. Все споры или разногласия, возникающие</w:t>
      </w:r>
      <w:r w:rsidR="00C1301D">
        <w:t xml:space="preserve"> между сторонами по настоящему </w:t>
      </w:r>
      <w:r>
        <w:t>Договору или в связи с ним, разрешаются путем переговоров между сторонами.</w:t>
      </w:r>
    </w:p>
    <w:p w:rsidR="0078133B" w:rsidRPr="002921B0" w:rsidRDefault="0078133B" w:rsidP="0078133B">
      <w:pPr>
        <w:pStyle w:val="a"/>
        <w:numPr>
          <w:ilvl w:val="0"/>
          <w:numId w:val="0"/>
        </w:numPr>
      </w:pPr>
      <w:r>
        <w:t>6.2. В случае невозможности разрешения разногласий путем переговоров, они по</w:t>
      </w:r>
      <w:r w:rsidR="00C1301D">
        <w:t xml:space="preserve">длежат рассмотрению в порядке, </w:t>
      </w:r>
      <w:r>
        <w:t>установленном законодательством РФ.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7. Порядок </w:t>
      </w:r>
      <w:r>
        <w:rPr>
          <w:rFonts w:cstheme="minorHAnsi"/>
          <w:b/>
        </w:rPr>
        <w:t>изменения и дополнения Договора</w:t>
      </w:r>
    </w:p>
    <w:p w:rsidR="0078133B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>7.1. Любые изменения и дополнения к настоящему Договору являются его неотъемлемой частью и имеют силу только в том случае, если они оформлены в письменном виде и подписаны обеими сторонами.</w:t>
      </w:r>
    </w:p>
    <w:p w:rsidR="0078133B" w:rsidRPr="00067D8D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>7.2. Досрочное расторжение настоящего Договора может иметь место по соглашению Сторон, а так же по основаниям, предусмотренным настоящим Договором и действующим на территории Российской Федерации гражданским законодательством, с возмещением понесенных убытков.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8. </w:t>
      </w:r>
      <w:r>
        <w:rPr>
          <w:rFonts w:cstheme="minorHAnsi"/>
          <w:b/>
        </w:rPr>
        <w:t>Заключительные положения</w:t>
      </w:r>
    </w:p>
    <w:p w:rsidR="0078133B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>8.1. Настоящий Договор составлен в двух аутентичных экземплярах, имеющих одинаковую юридическую силу, по одному для каждой из сторон.</w:t>
      </w:r>
    </w:p>
    <w:p w:rsidR="0078133B" w:rsidRPr="00067D8D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 xml:space="preserve">8.2. Настоящий Договор вступает в силу с момента подписания </w:t>
      </w:r>
      <w:r w:rsidR="00C1301D">
        <w:rPr>
          <w:rFonts w:cstheme="minorHAnsi"/>
        </w:rPr>
        <w:t xml:space="preserve">и прекращает своё действие при </w:t>
      </w:r>
      <w:r>
        <w:rPr>
          <w:rFonts w:cstheme="minorHAnsi"/>
        </w:rPr>
        <w:t>надлежащем исполнении Сторонами своих обязательств.</w:t>
      </w:r>
    </w:p>
    <w:p w:rsidR="0078133B" w:rsidRPr="00653333" w:rsidRDefault="0078133B" w:rsidP="0078133B">
      <w:pPr>
        <w:jc w:val="center"/>
        <w:rPr>
          <w:rFonts w:cstheme="minorHAnsi"/>
          <w:b/>
        </w:rPr>
      </w:pPr>
      <w:r>
        <w:rPr>
          <w:rFonts w:cstheme="minorHAnsi"/>
          <w:b/>
        </w:rPr>
        <w:t>9. Юридические адреса, реквизиты и подписи сторон</w:t>
      </w:r>
    </w:p>
    <w:tbl>
      <w:tblPr>
        <w:tblW w:w="9766" w:type="dxa"/>
        <w:tblLayout w:type="fixed"/>
        <w:tblLook w:val="0000" w:firstRow="0" w:lastRow="0" w:firstColumn="0" w:lastColumn="0" w:noHBand="0" w:noVBand="0"/>
      </w:tblPr>
      <w:tblGrid>
        <w:gridCol w:w="4993"/>
        <w:gridCol w:w="4773"/>
      </w:tblGrid>
      <w:tr w:rsidR="0078133B" w:rsidRPr="00653333" w:rsidTr="00A13A0A">
        <w:trPr>
          <w:trHeight w:val="3579"/>
        </w:trPr>
        <w:tc>
          <w:tcPr>
            <w:tcW w:w="4993" w:type="dxa"/>
            <w:shd w:val="clear" w:color="auto" w:fill="auto"/>
          </w:tcPr>
          <w:p w:rsidR="0078133B" w:rsidRPr="00272097" w:rsidRDefault="0078133B" w:rsidP="00A13A0A">
            <w:pPr>
              <w:spacing w:after="0"/>
              <w:rPr>
                <w:rFonts w:cstheme="minorHAnsi"/>
                <w:b/>
              </w:rPr>
            </w:pPr>
            <w:r w:rsidRPr="00272097">
              <w:rPr>
                <w:rFonts w:cstheme="minorHAnsi"/>
                <w:b/>
              </w:rPr>
              <w:lastRenderedPageBreak/>
              <w:t>Покупатель: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ЛОКП «Ленобллесхоз»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ИНН 470302469, КПП 470301001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Адрес: 188640, Ленинградская область,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г. Всеволожск, Колтушскоешоссе, д.138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р/сч 40602810</w:t>
            </w:r>
            <w:r>
              <w:rPr>
                <w:rFonts w:cstheme="minorHAnsi"/>
              </w:rPr>
              <w:t>539040000010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Банк получателя: Филиал </w:t>
            </w:r>
            <w:r>
              <w:rPr>
                <w:rFonts w:cstheme="minorHAnsi"/>
              </w:rPr>
              <w:t>ОПЕРУ-5 банк ВТБ в г. Санкт-Петербурге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Кр/сч 30101810200000000704</w:t>
            </w:r>
          </w:p>
          <w:p w:rsidR="0078133B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БИК 0440307</w:t>
            </w:r>
            <w:r>
              <w:rPr>
                <w:rFonts w:cstheme="minorHAnsi"/>
              </w:rPr>
              <w:t>04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ОКПО 50039421</w:t>
            </w:r>
          </w:p>
        </w:tc>
        <w:tc>
          <w:tcPr>
            <w:tcW w:w="4773" w:type="dxa"/>
            <w:shd w:val="clear" w:color="auto" w:fill="auto"/>
          </w:tcPr>
          <w:p w:rsidR="0078133B" w:rsidRPr="00272097" w:rsidRDefault="0078133B" w:rsidP="00A13A0A">
            <w:pPr>
              <w:spacing w:after="0"/>
              <w:rPr>
                <w:rFonts w:cstheme="minorHAnsi"/>
                <w:b/>
              </w:rPr>
            </w:pPr>
            <w:r w:rsidRPr="00272097">
              <w:rPr>
                <w:rFonts w:cstheme="minorHAnsi"/>
                <w:b/>
              </w:rPr>
              <w:t>Продавец: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ИНН/КПП 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</w:p>
        </w:tc>
      </w:tr>
    </w:tbl>
    <w:p w:rsidR="0078133B" w:rsidRDefault="0078133B" w:rsidP="0078133B">
      <w:pPr>
        <w:rPr>
          <w:rFonts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4169"/>
      </w:tblGrid>
      <w:tr w:rsidR="0078133B" w:rsidRPr="00653333" w:rsidTr="00A13A0A">
        <w:tc>
          <w:tcPr>
            <w:tcW w:w="4361" w:type="dxa"/>
            <w:shd w:val="clear" w:color="auto" w:fill="auto"/>
          </w:tcPr>
          <w:p w:rsidR="0078133B" w:rsidRPr="00653333" w:rsidRDefault="0078133B" w:rsidP="00A13A0A">
            <w:pPr>
              <w:jc w:val="center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ЗАКАЗЧИК</w:t>
            </w:r>
          </w:p>
        </w:tc>
        <w:tc>
          <w:tcPr>
            <w:tcW w:w="1276" w:type="dxa"/>
            <w:shd w:val="clear" w:color="auto" w:fill="auto"/>
          </w:tcPr>
          <w:p w:rsidR="0078133B" w:rsidRPr="00653333" w:rsidRDefault="0078133B" w:rsidP="00A13A0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69" w:type="dxa"/>
            <w:shd w:val="clear" w:color="auto" w:fill="auto"/>
          </w:tcPr>
          <w:p w:rsidR="0078133B" w:rsidRPr="00653333" w:rsidRDefault="0078133B" w:rsidP="00A13A0A">
            <w:pPr>
              <w:jc w:val="center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ПОСТАВЩИК</w:t>
            </w:r>
          </w:p>
        </w:tc>
      </w:tr>
      <w:tr w:rsidR="0078133B" w:rsidRPr="00653333" w:rsidTr="00A13A0A">
        <w:tc>
          <w:tcPr>
            <w:tcW w:w="4361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________________(Демин А.М.)</w:t>
            </w:r>
          </w:p>
        </w:tc>
        <w:tc>
          <w:tcPr>
            <w:tcW w:w="1276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________________(_______________) </w:t>
            </w:r>
          </w:p>
        </w:tc>
      </w:tr>
      <w:tr w:rsidR="0078133B" w:rsidRPr="00653333" w:rsidTr="00A13A0A">
        <w:tc>
          <w:tcPr>
            <w:tcW w:w="4361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М.П.</w:t>
            </w:r>
          </w:p>
        </w:tc>
        <w:tc>
          <w:tcPr>
            <w:tcW w:w="1276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М.П.</w:t>
            </w:r>
          </w:p>
        </w:tc>
      </w:tr>
      <w:tr w:rsidR="0078133B" w:rsidRPr="00653333" w:rsidTr="00A13A0A">
        <w:tc>
          <w:tcPr>
            <w:tcW w:w="4361" w:type="dxa"/>
            <w:shd w:val="clear" w:color="auto" w:fill="auto"/>
          </w:tcPr>
          <w:p w:rsidR="0078133B" w:rsidRDefault="0078133B" w:rsidP="00A13A0A">
            <w:pPr>
              <w:rPr>
                <w:rFonts w:cstheme="minorHAnsi"/>
              </w:rPr>
            </w:pPr>
          </w:p>
          <w:p w:rsidR="0078133B" w:rsidRDefault="0078133B" w:rsidP="00A13A0A">
            <w:pPr>
              <w:rPr>
                <w:rFonts w:cstheme="minorHAnsi"/>
              </w:rPr>
            </w:pPr>
          </w:p>
          <w:p w:rsidR="0078133B" w:rsidRDefault="0078133B" w:rsidP="00A13A0A">
            <w:pPr>
              <w:rPr>
                <w:rFonts w:cstheme="minorHAnsi"/>
              </w:rPr>
            </w:pPr>
          </w:p>
          <w:p w:rsidR="0078133B" w:rsidRDefault="0078133B" w:rsidP="00A13A0A">
            <w:pPr>
              <w:rPr>
                <w:rFonts w:cstheme="minorHAnsi"/>
              </w:rPr>
            </w:pPr>
          </w:p>
          <w:p w:rsidR="0078133B" w:rsidRDefault="0078133B" w:rsidP="00A13A0A">
            <w:pPr>
              <w:rPr>
                <w:rFonts w:cstheme="minorHAnsi"/>
              </w:rPr>
            </w:pPr>
          </w:p>
          <w:p w:rsidR="00C1301D" w:rsidRDefault="00C1301D" w:rsidP="00A13A0A">
            <w:pPr>
              <w:rPr>
                <w:rFonts w:cstheme="minorHAnsi"/>
              </w:rPr>
            </w:pPr>
          </w:p>
          <w:p w:rsidR="00C1301D" w:rsidRDefault="00C1301D" w:rsidP="00A13A0A">
            <w:pPr>
              <w:rPr>
                <w:rFonts w:cstheme="minorHAnsi"/>
              </w:rPr>
            </w:pPr>
          </w:p>
          <w:p w:rsidR="00C1301D" w:rsidRDefault="00C1301D" w:rsidP="00A13A0A">
            <w:pPr>
              <w:rPr>
                <w:rFonts w:cstheme="minorHAnsi"/>
              </w:rPr>
            </w:pPr>
          </w:p>
          <w:p w:rsidR="00C1301D" w:rsidRDefault="00C1301D" w:rsidP="00A13A0A">
            <w:pPr>
              <w:rPr>
                <w:rFonts w:cstheme="minorHAnsi"/>
              </w:rPr>
            </w:pPr>
          </w:p>
          <w:p w:rsidR="00C1301D" w:rsidRDefault="00C1301D" w:rsidP="00A13A0A">
            <w:pPr>
              <w:rPr>
                <w:rFonts w:cstheme="minorHAnsi"/>
              </w:rPr>
            </w:pPr>
          </w:p>
          <w:p w:rsidR="00C1301D" w:rsidRDefault="00C1301D" w:rsidP="00A13A0A">
            <w:pPr>
              <w:rPr>
                <w:rFonts w:cstheme="minorHAnsi"/>
              </w:rPr>
            </w:pPr>
          </w:p>
          <w:p w:rsidR="00C1301D" w:rsidRDefault="00C1301D" w:rsidP="00A13A0A">
            <w:pPr>
              <w:rPr>
                <w:rFonts w:cstheme="minorHAnsi"/>
              </w:rPr>
            </w:pPr>
          </w:p>
          <w:p w:rsidR="00C1301D" w:rsidRDefault="00C1301D" w:rsidP="00A13A0A">
            <w:pPr>
              <w:rPr>
                <w:rFonts w:cstheme="minorHAnsi"/>
              </w:rPr>
            </w:pPr>
          </w:p>
          <w:p w:rsidR="00C1301D" w:rsidRDefault="00C1301D" w:rsidP="00A13A0A">
            <w:pPr>
              <w:rPr>
                <w:rFonts w:cstheme="minorHAnsi"/>
              </w:rPr>
            </w:pPr>
          </w:p>
          <w:p w:rsidR="00C1301D" w:rsidRDefault="00C1301D" w:rsidP="00A13A0A">
            <w:pPr>
              <w:rPr>
                <w:rFonts w:cstheme="minorHAnsi"/>
              </w:rPr>
            </w:pPr>
          </w:p>
          <w:p w:rsidR="00C1301D" w:rsidRDefault="00C1301D" w:rsidP="00A13A0A">
            <w:pPr>
              <w:rPr>
                <w:rFonts w:cstheme="minorHAnsi"/>
              </w:rPr>
            </w:pPr>
          </w:p>
          <w:p w:rsidR="00C1301D" w:rsidRDefault="00C1301D" w:rsidP="00A13A0A">
            <w:pPr>
              <w:rPr>
                <w:rFonts w:cstheme="minorHAnsi"/>
              </w:rPr>
            </w:pPr>
          </w:p>
          <w:p w:rsidR="00C1301D" w:rsidRPr="00653333" w:rsidRDefault="00C1301D" w:rsidP="00A13A0A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</w:p>
        </w:tc>
      </w:tr>
    </w:tbl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lastRenderedPageBreak/>
        <w:t>Согласовано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Члены комиссии: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Уласевич С.Н.                                                 __________________</w:t>
      </w:r>
    </w:p>
    <w:p w:rsidR="0078133B" w:rsidRDefault="0078133B" w:rsidP="0078133B">
      <w:pPr>
        <w:rPr>
          <w:rFonts w:cstheme="minorHAnsi"/>
        </w:rPr>
      </w:pP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Масейкина   А.С.                                             __________________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Строганова Н.В.                                               __________________</w:t>
      </w:r>
    </w:p>
    <w:p w:rsidR="0078133B" w:rsidRDefault="0078133B" w:rsidP="0078133B">
      <w:pPr>
        <w:rPr>
          <w:rFonts w:cstheme="minorHAnsi"/>
        </w:rPr>
      </w:pP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Секретарь  комиссии</w:t>
      </w:r>
    </w:p>
    <w:p w:rsidR="0078133B" w:rsidRPr="00653333" w:rsidRDefault="0078133B" w:rsidP="0078133B">
      <w:pPr>
        <w:rPr>
          <w:rFonts w:cstheme="minorHAnsi"/>
        </w:rPr>
      </w:pPr>
      <w:r>
        <w:rPr>
          <w:rFonts w:cstheme="minorHAnsi"/>
        </w:rPr>
        <w:t>Исанина М.М.                                                  ___________________</w:t>
      </w:r>
    </w:p>
    <w:sectPr w:rsidR="0078133B" w:rsidRPr="00653333" w:rsidSect="0078133B">
      <w:footerReference w:type="default" r:id="rId11"/>
      <w:pgSz w:w="11906" w:h="16838"/>
      <w:pgMar w:top="1134" w:right="850" w:bottom="1134" w:left="1701" w:header="22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2A" w:rsidRDefault="00C03D2A" w:rsidP="0005779D">
      <w:pPr>
        <w:spacing w:after="0" w:line="240" w:lineRule="auto"/>
      </w:pPr>
      <w:r>
        <w:separator/>
      </w:r>
    </w:p>
  </w:endnote>
  <w:endnote w:type="continuationSeparator" w:id="0">
    <w:p w:rsidR="00C03D2A" w:rsidRDefault="00C03D2A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A0A" w:rsidRDefault="00C03D2A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15.3pt;margin-top:-.85pt;width:494.25pt;height:0;z-index:251661312" o:connectortype="straight" strokecolor="#76923c"/>
      </w:pict>
    </w:r>
    <w:r w:rsidR="00A13A0A">
      <w:t xml:space="preserve">Страница </w:t>
    </w:r>
    <w:r w:rsidR="00A13A0A">
      <w:rPr>
        <w:b/>
      </w:rPr>
      <w:fldChar w:fldCharType="begin"/>
    </w:r>
    <w:r w:rsidR="00A13A0A">
      <w:rPr>
        <w:b/>
      </w:rPr>
      <w:instrText>PAGE</w:instrText>
    </w:r>
    <w:r w:rsidR="00A13A0A">
      <w:rPr>
        <w:b/>
      </w:rPr>
      <w:fldChar w:fldCharType="separate"/>
    </w:r>
    <w:r w:rsidR="00D237DB">
      <w:rPr>
        <w:b/>
        <w:noProof/>
      </w:rPr>
      <w:t>11</w:t>
    </w:r>
    <w:r w:rsidR="00A13A0A">
      <w:rPr>
        <w:b/>
      </w:rPr>
      <w:fldChar w:fldCharType="end"/>
    </w:r>
    <w:r w:rsidR="00A13A0A">
      <w:t xml:space="preserve"> из </w:t>
    </w:r>
    <w:r w:rsidR="00A13A0A">
      <w:rPr>
        <w:b/>
      </w:rPr>
      <w:fldChar w:fldCharType="begin"/>
    </w:r>
    <w:r w:rsidR="00A13A0A">
      <w:rPr>
        <w:b/>
      </w:rPr>
      <w:instrText>NUMPAGES</w:instrText>
    </w:r>
    <w:r w:rsidR="00A13A0A">
      <w:rPr>
        <w:b/>
      </w:rPr>
      <w:fldChar w:fldCharType="separate"/>
    </w:r>
    <w:r w:rsidR="00D237DB">
      <w:rPr>
        <w:b/>
        <w:noProof/>
      </w:rPr>
      <w:t>17</w:t>
    </w:r>
    <w:r w:rsidR="00A13A0A">
      <w:rPr>
        <w:b/>
      </w:rPr>
      <w:fldChar w:fldCharType="end"/>
    </w:r>
  </w:p>
  <w:p w:rsidR="00A13A0A" w:rsidRDefault="00A13A0A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A0A" w:rsidRDefault="00C03D2A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15.3pt;margin-top:-.85pt;width:738pt;height:0;z-index:251662336" o:connectortype="straight" strokecolor="#76923c"/>
      </w:pict>
    </w:r>
    <w:r w:rsidR="00A13A0A">
      <w:t xml:space="preserve">Страница </w:t>
    </w:r>
    <w:r w:rsidR="00A13A0A">
      <w:rPr>
        <w:b/>
      </w:rPr>
      <w:fldChar w:fldCharType="begin"/>
    </w:r>
    <w:r w:rsidR="00A13A0A">
      <w:rPr>
        <w:b/>
      </w:rPr>
      <w:instrText>PAGE</w:instrText>
    </w:r>
    <w:r w:rsidR="00A13A0A">
      <w:rPr>
        <w:b/>
      </w:rPr>
      <w:fldChar w:fldCharType="separate"/>
    </w:r>
    <w:r w:rsidR="00D237DB">
      <w:rPr>
        <w:b/>
        <w:noProof/>
      </w:rPr>
      <w:t>12</w:t>
    </w:r>
    <w:r w:rsidR="00A13A0A">
      <w:rPr>
        <w:b/>
      </w:rPr>
      <w:fldChar w:fldCharType="end"/>
    </w:r>
    <w:r w:rsidR="00A13A0A">
      <w:t xml:space="preserve"> из </w:t>
    </w:r>
    <w:r w:rsidR="00A13A0A">
      <w:rPr>
        <w:b/>
      </w:rPr>
      <w:fldChar w:fldCharType="begin"/>
    </w:r>
    <w:r w:rsidR="00A13A0A">
      <w:rPr>
        <w:b/>
      </w:rPr>
      <w:instrText>NUMPAGES</w:instrText>
    </w:r>
    <w:r w:rsidR="00A13A0A">
      <w:rPr>
        <w:b/>
      </w:rPr>
      <w:fldChar w:fldCharType="separate"/>
    </w:r>
    <w:r w:rsidR="00D237DB">
      <w:rPr>
        <w:b/>
        <w:noProof/>
      </w:rPr>
      <w:t>17</w:t>
    </w:r>
    <w:r w:rsidR="00A13A0A">
      <w:rPr>
        <w:b/>
      </w:rPr>
      <w:fldChar w:fldCharType="end"/>
    </w:r>
  </w:p>
  <w:p w:rsidR="00A13A0A" w:rsidRDefault="00A13A0A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A0A" w:rsidRDefault="00C03D2A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5.05pt;margin-top:-.1pt;width:513.75pt;height:0;z-index:251658240" o:connectortype="straight" strokecolor="#76923c"/>
      </w:pict>
    </w:r>
    <w:r w:rsidR="00A13A0A">
      <w:t xml:space="preserve">Страница </w:t>
    </w:r>
    <w:r w:rsidR="00A13A0A">
      <w:rPr>
        <w:b/>
        <w:sz w:val="24"/>
        <w:szCs w:val="24"/>
      </w:rPr>
      <w:fldChar w:fldCharType="begin"/>
    </w:r>
    <w:r w:rsidR="00A13A0A">
      <w:rPr>
        <w:b/>
      </w:rPr>
      <w:instrText>PAGE</w:instrText>
    </w:r>
    <w:r w:rsidR="00A13A0A">
      <w:rPr>
        <w:b/>
        <w:sz w:val="24"/>
        <w:szCs w:val="24"/>
      </w:rPr>
      <w:fldChar w:fldCharType="separate"/>
    </w:r>
    <w:r w:rsidR="00D237DB">
      <w:rPr>
        <w:b/>
        <w:noProof/>
      </w:rPr>
      <w:t>14</w:t>
    </w:r>
    <w:r w:rsidR="00A13A0A">
      <w:rPr>
        <w:b/>
        <w:sz w:val="24"/>
        <w:szCs w:val="24"/>
      </w:rPr>
      <w:fldChar w:fldCharType="end"/>
    </w:r>
    <w:r w:rsidR="00A13A0A">
      <w:t xml:space="preserve"> из </w:t>
    </w:r>
    <w:r w:rsidR="00A13A0A">
      <w:rPr>
        <w:b/>
        <w:sz w:val="24"/>
        <w:szCs w:val="24"/>
      </w:rPr>
      <w:fldChar w:fldCharType="begin"/>
    </w:r>
    <w:r w:rsidR="00A13A0A">
      <w:rPr>
        <w:b/>
      </w:rPr>
      <w:instrText>NUMPAGES</w:instrText>
    </w:r>
    <w:r w:rsidR="00A13A0A">
      <w:rPr>
        <w:b/>
        <w:sz w:val="24"/>
        <w:szCs w:val="24"/>
      </w:rPr>
      <w:fldChar w:fldCharType="separate"/>
    </w:r>
    <w:r w:rsidR="00D237DB">
      <w:rPr>
        <w:b/>
        <w:noProof/>
      </w:rPr>
      <w:t>17</w:t>
    </w:r>
    <w:r w:rsidR="00A13A0A">
      <w:rPr>
        <w:b/>
        <w:sz w:val="24"/>
        <w:szCs w:val="24"/>
      </w:rPr>
      <w:fldChar w:fldCharType="end"/>
    </w:r>
  </w:p>
  <w:p w:rsidR="00A13A0A" w:rsidRDefault="00A13A0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2A" w:rsidRDefault="00C03D2A" w:rsidP="0005779D">
      <w:pPr>
        <w:spacing w:after="0" w:line="240" w:lineRule="auto"/>
      </w:pPr>
      <w:r>
        <w:separator/>
      </w:r>
    </w:p>
  </w:footnote>
  <w:footnote w:type="continuationSeparator" w:id="0">
    <w:p w:rsidR="00C03D2A" w:rsidRDefault="00C03D2A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A0A" w:rsidRPr="00E833EF" w:rsidRDefault="00A13A0A" w:rsidP="00A13A0A">
    <w:pPr>
      <w:pStyle w:val="af1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«Ленобллесхоз</w:t>
    </w:r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721A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/>
      </w:rPr>
    </w:lvl>
  </w:abstractNum>
  <w:abstractNum w:abstractNumId="6">
    <w:nsid w:val="00235D78"/>
    <w:multiLevelType w:val="hybridMultilevel"/>
    <w:tmpl w:val="3692F812"/>
    <w:lvl w:ilvl="0" w:tplc="8B1C5BF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8D5D5A"/>
    <w:multiLevelType w:val="hybridMultilevel"/>
    <w:tmpl w:val="2744C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1E05ED0"/>
    <w:multiLevelType w:val="hybridMultilevel"/>
    <w:tmpl w:val="2E7001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74946"/>
    <w:multiLevelType w:val="hybridMultilevel"/>
    <w:tmpl w:val="5930D96A"/>
    <w:lvl w:ilvl="0" w:tplc="5F18A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4218F"/>
    <w:multiLevelType w:val="hybridMultilevel"/>
    <w:tmpl w:val="231C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97DE4"/>
    <w:multiLevelType w:val="hybridMultilevel"/>
    <w:tmpl w:val="DDB85D2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25BBE"/>
    <w:multiLevelType w:val="multilevel"/>
    <w:tmpl w:val="A65A497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708E49E8"/>
    <w:multiLevelType w:val="hybridMultilevel"/>
    <w:tmpl w:val="3692F812"/>
    <w:lvl w:ilvl="0" w:tplc="8B1C5BF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686F67"/>
    <w:multiLevelType w:val="hybridMultilevel"/>
    <w:tmpl w:val="8F202D42"/>
    <w:lvl w:ilvl="0" w:tplc="FFFFFFFF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7"/>
  </w:num>
  <w:num w:numId="5">
    <w:abstractNumId w:val="12"/>
  </w:num>
  <w:num w:numId="6">
    <w:abstractNumId w:val="17"/>
  </w:num>
  <w:num w:numId="7">
    <w:abstractNumId w:val="15"/>
  </w:num>
  <w:num w:numId="8">
    <w:abstractNumId w:val="10"/>
  </w:num>
  <w:num w:numId="9">
    <w:abstractNumId w:val="9"/>
  </w:num>
  <w:num w:numId="10">
    <w:abstractNumId w:val="13"/>
  </w:num>
  <w:num w:numId="11">
    <w:abstractNumId w:val="16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_x0000_s2056"/>
        <o:r id="V:Rule2" type="connector" idref="#_x0000_s2057"/>
        <o:r id="V:Rule3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4CD"/>
    <w:rsid w:val="00010687"/>
    <w:rsid w:val="00041905"/>
    <w:rsid w:val="0005779D"/>
    <w:rsid w:val="00067D8D"/>
    <w:rsid w:val="0008051C"/>
    <w:rsid w:val="0008234F"/>
    <w:rsid w:val="000A1242"/>
    <w:rsid w:val="000A5BCF"/>
    <w:rsid w:val="000A7BA6"/>
    <w:rsid w:val="000C2824"/>
    <w:rsid w:val="000C572D"/>
    <w:rsid w:val="000D11D3"/>
    <w:rsid w:val="000E536B"/>
    <w:rsid w:val="000E76F4"/>
    <w:rsid w:val="00104F7A"/>
    <w:rsid w:val="00123DBF"/>
    <w:rsid w:val="00127B33"/>
    <w:rsid w:val="001379F9"/>
    <w:rsid w:val="00142F80"/>
    <w:rsid w:val="00154AD1"/>
    <w:rsid w:val="0016187E"/>
    <w:rsid w:val="001649FF"/>
    <w:rsid w:val="001874FB"/>
    <w:rsid w:val="001B42C5"/>
    <w:rsid w:val="001D73A3"/>
    <w:rsid w:val="0021680F"/>
    <w:rsid w:val="002207DB"/>
    <w:rsid w:val="00222045"/>
    <w:rsid w:val="002235BB"/>
    <w:rsid w:val="002351DE"/>
    <w:rsid w:val="00272097"/>
    <w:rsid w:val="002921B0"/>
    <w:rsid w:val="002B1170"/>
    <w:rsid w:val="002C6062"/>
    <w:rsid w:val="002D74A9"/>
    <w:rsid w:val="002E6804"/>
    <w:rsid w:val="002F3CA9"/>
    <w:rsid w:val="003034FD"/>
    <w:rsid w:val="00307BDF"/>
    <w:rsid w:val="00315618"/>
    <w:rsid w:val="00356564"/>
    <w:rsid w:val="00366E90"/>
    <w:rsid w:val="0036744A"/>
    <w:rsid w:val="003814DD"/>
    <w:rsid w:val="0038220D"/>
    <w:rsid w:val="00386223"/>
    <w:rsid w:val="00390071"/>
    <w:rsid w:val="003949C3"/>
    <w:rsid w:val="00396146"/>
    <w:rsid w:val="003A211D"/>
    <w:rsid w:val="003D28E8"/>
    <w:rsid w:val="003F1891"/>
    <w:rsid w:val="0042581B"/>
    <w:rsid w:val="00427C0D"/>
    <w:rsid w:val="00440D12"/>
    <w:rsid w:val="00456528"/>
    <w:rsid w:val="004627D9"/>
    <w:rsid w:val="00474646"/>
    <w:rsid w:val="00477D34"/>
    <w:rsid w:val="00494152"/>
    <w:rsid w:val="00497BF0"/>
    <w:rsid w:val="004A750C"/>
    <w:rsid w:val="004B3A21"/>
    <w:rsid w:val="004B7BDC"/>
    <w:rsid w:val="004F3571"/>
    <w:rsid w:val="00534E31"/>
    <w:rsid w:val="00541B47"/>
    <w:rsid w:val="00550360"/>
    <w:rsid w:val="00551BD4"/>
    <w:rsid w:val="00554D31"/>
    <w:rsid w:val="00560A95"/>
    <w:rsid w:val="00561F55"/>
    <w:rsid w:val="00571DE4"/>
    <w:rsid w:val="005748C3"/>
    <w:rsid w:val="0058005A"/>
    <w:rsid w:val="00580276"/>
    <w:rsid w:val="00595023"/>
    <w:rsid w:val="005A04AE"/>
    <w:rsid w:val="005A4274"/>
    <w:rsid w:val="005B3190"/>
    <w:rsid w:val="005D1AE1"/>
    <w:rsid w:val="00632BE4"/>
    <w:rsid w:val="00653333"/>
    <w:rsid w:val="00657394"/>
    <w:rsid w:val="0067091E"/>
    <w:rsid w:val="006725EF"/>
    <w:rsid w:val="006807DC"/>
    <w:rsid w:val="006825E7"/>
    <w:rsid w:val="00683AE0"/>
    <w:rsid w:val="006B3131"/>
    <w:rsid w:val="00731452"/>
    <w:rsid w:val="00735681"/>
    <w:rsid w:val="00753DDA"/>
    <w:rsid w:val="0078133B"/>
    <w:rsid w:val="00787A82"/>
    <w:rsid w:val="00792329"/>
    <w:rsid w:val="007B1B8E"/>
    <w:rsid w:val="007C77CD"/>
    <w:rsid w:val="007D1546"/>
    <w:rsid w:val="007D53A4"/>
    <w:rsid w:val="00812400"/>
    <w:rsid w:val="00813BE3"/>
    <w:rsid w:val="00820CD8"/>
    <w:rsid w:val="0082186D"/>
    <w:rsid w:val="00833BF9"/>
    <w:rsid w:val="00836DF2"/>
    <w:rsid w:val="00845E10"/>
    <w:rsid w:val="00850740"/>
    <w:rsid w:val="00852454"/>
    <w:rsid w:val="00853482"/>
    <w:rsid w:val="00875D08"/>
    <w:rsid w:val="00877D2C"/>
    <w:rsid w:val="00880433"/>
    <w:rsid w:val="00892CD6"/>
    <w:rsid w:val="008969DA"/>
    <w:rsid w:val="008A52E3"/>
    <w:rsid w:val="008A6EBF"/>
    <w:rsid w:val="008D12E7"/>
    <w:rsid w:val="008F20F3"/>
    <w:rsid w:val="008F68A1"/>
    <w:rsid w:val="00902EA4"/>
    <w:rsid w:val="0093280C"/>
    <w:rsid w:val="00936ED7"/>
    <w:rsid w:val="009374D3"/>
    <w:rsid w:val="009443D9"/>
    <w:rsid w:val="00947421"/>
    <w:rsid w:val="00950E67"/>
    <w:rsid w:val="0098222B"/>
    <w:rsid w:val="00984A8D"/>
    <w:rsid w:val="00997B06"/>
    <w:rsid w:val="009A006D"/>
    <w:rsid w:val="009A5852"/>
    <w:rsid w:val="009C4258"/>
    <w:rsid w:val="009D0F16"/>
    <w:rsid w:val="009E477D"/>
    <w:rsid w:val="009E614D"/>
    <w:rsid w:val="00A11348"/>
    <w:rsid w:val="00A1224C"/>
    <w:rsid w:val="00A13A0A"/>
    <w:rsid w:val="00A35DEE"/>
    <w:rsid w:val="00A46CC1"/>
    <w:rsid w:val="00A5605C"/>
    <w:rsid w:val="00A645FE"/>
    <w:rsid w:val="00A655F0"/>
    <w:rsid w:val="00A67CEC"/>
    <w:rsid w:val="00A963AE"/>
    <w:rsid w:val="00AA3F76"/>
    <w:rsid w:val="00AB1317"/>
    <w:rsid w:val="00AC4AFC"/>
    <w:rsid w:val="00AE1321"/>
    <w:rsid w:val="00AF2288"/>
    <w:rsid w:val="00AF2F43"/>
    <w:rsid w:val="00B03943"/>
    <w:rsid w:val="00B04D36"/>
    <w:rsid w:val="00B170F1"/>
    <w:rsid w:val="00B3482E"/>
    <w:rsid w:val="00B36763"/>
    <w:rsid w:val="00B47D5B"/>
    <w:rsid w:val="00B50F19"/>
    <w:rsid w:val="00B93C38"/>
    <w:rsid w:val="00BA5BA8"/>
    <w:rsid w:val="00BA6B46"/>
    <w:rsid w:val="00BC083A"/>
    <w:rsid w:val="00BD0D29"/>
    <w:rsid w:val="00BD0E50"/>
    <w:rsid w:val="00BD69B6"/>
    <w:rsid w:val="00C03D2A"/>
    <w:rsid w:val="00C1301D"/>
    <w:rsid w:val="00C15B92"/>
    <w:rsid w:val="00C742DB"/>
    <w:rsid w:val="00C90E35"/>
    <w:rsid w:val="00CE7A2C"/>
    <w:rsid w:val="00D01708"/>
    <w:rsid w:val="00D11BB7"/>
    <w:rsid w:val="00D237DB"/>
    <w:rsid w:val="00D25D1E"/>
    <w:rsid w:val="00D32D33"/>
    <w:rsid w:val="00D50F2C"/>
    <w:rsid w:val="00D66888"/>
    <w:rsid w:val="00D70D86"/>
    <w:rsid w:val="00D75755"/>
    <w:rsid w:val="00D75EAA"/>
    <w:rsid w:val="00D8363B"/>
    <w:rsid w:val="00D838AB"/>
    <w:rsid w:val="00D94632"/>
    <w:rsid w:val="00D96017"/>
    <w:rsid w:val="00DB7ED9"/>
    <w:rsid w:val="00DF1F17"/>
    <w:rsid w:val="00E04B6F"/>
    <w:rsid w:val="00E071B1"/>
    <w:rsid w:val="00E1436A"/>
    <w:rsid w:val="00E21FD8"/>
    <w:rsid w:val="00E234CD"/>
    <w:rsid w:val="00E23CB2"/>
    <w:rsid w:val="00E3426E"/>
    <w:rsid w:val="00E35576"/>
    <w:rsid w:val="00E36AEF"/>
    <w:rsid w:val="00E46024"/>
    <w:rsid w:val="00E94798"/>
    <w:rsid w:val="00EB26A6"/>
    <w:rsid w:val="00EC427D"/>
    <w:rsid w:val="00EC543A"/>
    <w:rsid w:val="00ED6932"/>
    <w:rsid w:val="00EE7492"/>
    <w:rsid w:val="00EF3908"/>
    <w:rsid w:val="00EF5988"/>
    <w:rsid w:val="00EF7661"/>
    <w:rsid w:val="00F0037D"/>
    <w:rsid w:val="00F06FA6"/>
    <w:rsid w:val="00F12545"/>
    <w:rsid w:val="00F12F96"/>
    <w:rsid w:val="00F261E0"/>
    <w:rsid w:val="00F465D6"/>
    <w:rsid w:val="00F574D2"/>
    <w:rsid w:val="00FA02E6"/>
    <w:rsid w:val="00FA6DB6"/>
    <w:rsid w:val="00FD2DAE"/>
    <w:rsid w:val="00FE02B4"/>
    <w:rsid w:val="00FE6132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8D6A0164-B387-48F9-ABF7-BB16C820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333"/>
    <w:pPr>
      <w:spacing w:after="200" w:line="276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0"/>
    <w:next w:val="a0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rsid w:val="00E234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4">
    <w:name w:val="Знак Знак Знак"/>
    <w:basedOn w:val="a0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E234CD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234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234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0"/>
    <w:uiPriority w:val="34"/>
    <w:qFormat/>
    <w:rsid w:val="00E23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50F19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50F19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table" w:styleId="a6">
    <w:name w:val="Table Grid"/>
    <w:basedOn w:val="a2"/>
    <w:uiPriority w:val="5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0"/>
    <w:link w:val="a8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</w:rPr>
  </w:style>
  <w:style w:type="character" w:customStyle="1" w:styleId="a8">
    <w:name w:val="Основной текст с отступом Знак"/>
    <w:link w:val="a7"/>
    <w:rsid w:val="0005779D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9">
    <w:name w:val="footnote reference"/>
    <w:semiHidden/>
    <w:rsid w:val="0005779D"/>
    <w:rPr>
      <w:vertAlign w:val="superscript"/>
    </w:rPr>
  </w:style>
  <w:style w:type="paragraph" w:styleId="aa">
    <w:name w:val="footnote text"/>
    <w:basedOn w:val="a0"/>
    <w:link w:val="ab"/>
    <w:rsid w:val="0005779D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semiHidden/>
    <w:rsid w:val="0005779D"/>
    <w:rPr>
      <w:rFonts w:ascii="Times New Roman" w:eastAsia="Times New Roman" w:hAnsi="Times New Roman"/>
    </w:rPr>
  </w:style>
  <w:style w:type="paragraph" w:styleId="ac">
    <w:name w:val="Body Text"/>
    <w:basedOn w:val="a0"/>
    <w:link w:val="ad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</w:rPr>
  </w:style>
  <w:style w:type="character" w:customStyle="1" w:styleId="ad">
    <w:name w:val="Основной текст Знак"/>
    <w:link w:val="ac"/>
    <w:uiPriority w:val="99"/>
    <w:rsid w:val="00EF5988"/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0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link w:val="31"/>
    <w:rsid w:val="00EF5988"/>
    <w:rPr>
      <w:rFonts w:ascii="Arial" w:eastAsia="Times New Roman" w:hAnsi="Arial" w:cs="Arial"/>
      <w:sz w:val="16"/>
      <w:szCs w:val="16"/>
    </w:rPr>
  </w:style>
  <w:style w:type="paragraph" w:styleId="ae">
    <w:name w:val="Date"/>
    <w:basedOn w:val="a0"/>
    <w:next w:val="a0"/>
    <w:link w:val="af"/>
    <w:rsid w:val="00EF5988"/>
    <w:pPr>
      <w:spacing w:after="60" w:line="240" w:lineRule="auto"/>
    </w:pPr>
    <w:rPr>
      <w:rFonts w:eastAsia="Times New Roman"/>
      <w:sz w:val="24"/>
      <w:szCs w:val="20"/>
    </w:rPr>
  </w:style>
  <w:style w:type="character" w:customStyle="1" w:styleId="af">
    <w:name w:val="Дата Знак"/>
    <w:link w:val="ae"/>
    <w:rsid w:val="00EF5988"/>
    <w:rPr>
      <w:rFonts w:ascii="Times New Roman" w:eastAsia="Times New Roman" w:hAnsi="Times New Roman"/>
      <w:sz w:val="24"/>
    </w:rPr>
  </w:style>
  <w:style w:type="character" w:customStyle="1" w:styleId="af0">
    <w:name w:val="Символ сноски"/>
    <w:rsid w:val="00E35576"/>
    <w:rPr>
      <w:vertAlign w:val="superscript"/>
    </w:rPr>
  </w:style>
  <w:style w:type="paragraph" w:styleId="af1">
    <w:name w:val="header"/>
    <w:basedOn w:val="a0"/>
    <w:link w:val="af2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2">
    <w:name w:val="Верхний колонтитул Знак"/>
    <w:link w:val="af1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3">
    <w:name w:val="footer"/>
    <w:basedOn w:val="a0"/>
    <w:link w:val="af4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4">
    <w:name w:val="Нижний колонтитул Знак"/>
    <w:link w:val="af3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5">
    <w:name w:val="TOC Heading"/>
    <w:basedOn w:val="1"/>
    <w:next w:val="a0"/>
    <w:uiPriority w:val="39"/>
    <w:semiHidden/>
    <w:unhideWhenUsed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0"/>
    <w:next w:val="a0"/>
    <w:autoRedefine/>
    <w:uiPriority w:val="39"/>
    <w:unhideWhenUsed/>
    <w:qFormat/>
    <w:rsid w:val="00877D2C"/>
    <w:pPr>
      <w:spacing w:after="100"/>
      <w:ind w:left="220"/>
      <w:jc w:val="left"/>
    </w:pPr>
    <w:rPr>
      <w:rFonts w:eastAsia="Times New Roman"/>
    </w:rPr>
  </w:style>
  <w:style w:type="paragraph" w:styleId="11">
    <w:name w:val="toc 1"/>
    <w:basedOn w:val="a0"/>
    <w:next w:val="a0"/>
    <w:autoRedefine/>
    <w:uiPriority w:val="39"/>
    <w:unhideWhenUsed/>
    <w:qFormat/>
    <w:rsid w:val="00877D2C"/>
    <w:pPr>
      <w:tabs>
        <w:tab w:val="right" w:leader="dot" w:pos="9345"/>
      </w:tabs>
      <w:spacing w:after="100"/>
      <w:jc w:val="left"/>
    </w:pPr>
    <w:rPr>
      <w:rFonts w:eastAsia="Times New Roman"/>
      <w:b/>
      <w:noProof/>
      <w:color w:val="002060"/>
    </w:rPr>
  </w:style>
  <w:style w:type="paragraph" w:styleId="33">
    <w:name w:val="toc 3"/>
    <w:basedOn w:val="a0"/>
    <w:next w:val="a0"/>
    <w:autoRedefine/>
    <w:uiPriority w:val="39"/>
    <w:semiHidden/>
    <w:unhideWhenUsed/>
    <w:qFormat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6">
    <w:name w:val="Balloon Text"/>
    <w:basedOn w:val="a0"/>
    <w:link w:val="af7"/>
    <w:uiPriority w:val="99"/>
    <w:semiHidden/>
    <w:unhideWhenUsed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154AD1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uiPriority w:val="99"/>
    <w:unhideWhenUsed/>
    <w:rsid w:val="00154AD1"/>
    <w:rPr>
      <w:color w:val="0000FF"/>
      <w:u w:val="single"/>
    </w:rPr>
  </w:style>
  <w:style w:type="paragraph" w:styleId="af9">
    <w:name w:val="Document Map"/>
    <w:basedOn w:val="a0"/>
    <w:link w:val="afa"/>
    <w:uiPriority w:val="99"/>
    <w:semiHidden/>
    <w:unhideWhenUsed/>
    <w:rsid w:val="00B03943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B03943"/>
    <w:rPr>
      <w:rFonts w:ascii="Tahoma" w:hAnsi="Tahoma" w:cs="Tahoma"/>
      <w:sz w:val="16"/>
      <w:szCs w:val="16"/>
      <w:lang w:eastAsia="en-US"/>
    </w:rPr>
  </w:style>
  <w:style w:type="table" w:customStyle="1" w:styleId="110">
    <w:name w:val="Средний список 11"/>
    <w:basedOn w:val="a2"/>
    <w:uiPriority w:val="65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-11">
    <w:name w:val="Светлая заливка - Акцент 11"/>
    <w:basedOn w:val="a2"/>
    <w:uiPriority w:val="60"/>
    <w:rsid w:val="00875D0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b">
    <w:name w:val="No Spacing"/>
    <w:uiPriority w:val="1"/>
    <w:qFormat/>
    <w:rsid w:val="00653333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Normal1">
    <w:name w:val="Normal1"/>
    <w:rsid w:val="00653333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BodyText1">
    <w:name w:val="Body Text1"/>
    <w:basedOn w:val="Normal1"/>
    <w:rsid w:val="00653333"/>
    <w:pPr>
      <w:tabs>
        <w:tab w:val="left" w:pos="284"/>
      </w:tabs>
      <w:jc w:val="center"/>
    </w:pPr>
    <w:rPr>
      <w:b/>
      <w:bCs/>
      <w:color w:val="0000FF"/>
      <w:sz w:val="16"/>
      <w:szCs w:val="16"/>
    </w:rPr>
  </w:style>
  <w:style w:type="paragraph" w:customStyle="1" w:styleId="12">
    <w:name w:val="Текст примечания1"/>
    <w:basedOn w:val="a0"/>
    <w:rsid w:val="00653333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ar-SA"/>
    </w:rPr>
  </w:style>
  <w:style w:type="paragraph" w:styleId="a">
    <w:name w:val="List Bullet"/>
    <w:basedOn w:val="a0"/>
    <w:uiPriority w:val="99"/>
    <w:unhideWhenUsed/>
    <w:rsid w:val="002921B0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71036-ADD9-4D69-8F87-8D3720B8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17</Pages>
  <Words>3802</Words>
  <Characters>21673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25425</CharactersWithSpaces>
  <SharedDoc>false</SharedDoc>
  <HLinks>
    <vt:vector size="102" baseType="variant"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_Toc320723718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_Toc320723717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_Toc320723716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_Toc320723715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_Toc320723714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_Toc320723713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_Toc320723712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_Toc320723711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_Toc320723710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_Toc320723709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_Toc320723708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_Toc320723707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_Toc320723706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_Toc320723705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_Toc320723704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_Toc320723703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_Toc320723702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60</cp:revision>
  <cp:lastPrinted>2014-07-01T12:28:00Z</cp:lastPrinted>
  <dcterms:created xsi:type="dcterms:W3CDTF">2013-03-14T10:37:00Z</dcterms:created>
  <dcterms:modified xsi:type="dcterms:W3CDTF">2014-07-02T04:48:00Z</dcterms:modified>
</cp:coreProperties>
</file>