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1F161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8F20F3" w:rsidRPr="008F20F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997B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36744A">
              <w:rPr>
                <w:rFonts w:cstheme="minorHAnsi"/>
                <w:sz w:val="20"/>
                <w:szCs w:val="20"/>
                <w:lang w:eastAsia="ar-SA"/>
              </w:rPr>
              <w:t>19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36744A">
              <w:rPr>
                <w:rFonts w:cstheme="minorHAnsi"/>
                <w:sz w:val="20"/>
                <w:szCs w:val="20"/>
                <w:lang w:eastAsia="ar-SA"/>
              </w:rPr>
              <w:t>июня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A5BCF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36744A">
              <w:rPr>
                <w:rFonts w:cstheme="minorHAnsi"/>
                <w:b/>
                <w:color w:val="0070C0"/>
                <w:sz w:val="20"/>
                <w:szCs w:val="20"/>
              </w:rPr>
              <w:t>27</w:t>
            </w:r>
          </w:p>
          <w:p w:rsidR="00561F55" w:rsidRPr="008F68A1" w:rsidRDefault="00561F55" w:rsidP="00997B06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="0036744A">
              <w:rPr>
                <w:rFonts w:cstheme="minorHAnsi"/>
                <w:b/>
                <w:sz w:val="20"/>
                <w:szCs w:val="20"/>
              </w:rPr>
              <w:t xml:space="preserve"> «20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36744A">
              <w:rPr>
                <w:rFonts w:cstheme="minorHAnsi"/>
                <w:b/>
                <w:sz w:val="20"/>
                <w:szCs w:val="20"/>
              </w:rPr>
              <w:t xml:space="preserve"> июня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36744A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0A1242">
              <w:rPr>
                <w:rFonts w:cstheme="minorHAnsi"/>
                <w:b/>
              </w:rPr>
              <w:t xml:space="preserve"> </w:t>
            </w:r>
            <w:r w:rsidR="0036744A">
              <w:rPr>
                <w:rFonts w:cstheme="minorHAnsi"/>
                <w:b/>
              </w:rPr>
              <w:t>8848,0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7209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7D1546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272097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272097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272097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7D1546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272097">
          <w:rPr>
            <w:noProof/>
            <w:webHidden/>
          </w:rPr>
          <w:t>7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78133B">
      <w:pPr>
        <w:pStyle w:val="1"/>
      </w:pPr>
      <w:r w:rsidRPr="00541B47">
        <w:br w:type="page"/>
      </w:r>
      <w:bookmarkStart w:id="0" w:name="_Toc329173421"/>
      <w:r w:rsidR="00561F55" w:rsidRPr="00541B47">
        <w:lastRenderedPageBreak/>
        <w:t xml:space="preserve">ИНФОРМАЦИОННАЯ </w:t>
      </w:r>
      <w:r w:rsidR="00D8363B" w:rsidRPr="00541B47">
        <w:t>КАРТА ЗАКУПКИ</w:t>
      </w:r>
      <w:bookmarkEnd w:id="0"/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D8363B" w:rsidRPr="00541B47" w:rsidTr="009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670" w:type="dxa"/>
          </w:tcPr>
          <w:p w:rsidR="00D8363B" w:rsidRPr="00E04B6F" w:rsidRDefault="00A35DEE" w:rsidP="0036744A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6744A">
              <w:rPr>
                <w:rFonts w:cstheme="minorHAnsi"/>
                <w:color w:val="000000"/>
                <w:sz w:val="20"/>
                <w:szCs w:val="20"/>
              </w:rPr>
              <w:t>8848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670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670" w:type="dxa"/>
          </w:tcPr>
          <w:p w:rsidR="00936ED7" w:rsidRPr="00304721" w:rsidRDefault="00936ED7" w:rsidP="00936E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>
              <w:rPr>
                <w:color w:val="000000"/>
                <w:sz w:val="20"/>
                <w:szCs w:val="20"/>
              </w:rPr>
              <w:t xml:space="preserve"> Лопухинском, Ломоносовском участковых лесничествах Ломоносовского лесничества Ломоносовского района; Оредежском, Бережковском, Шильцевском, Лужском, Череменецком, Толмачевском, Жельцевском, Луговском участковых лесничествах Лужского лесничества Лужского района; Свирском сельском, Лодейнопольском, Алеховщинском участковым лесничествам Лодейнопольского лесничества Лодейнопольского района Ленинградской области.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670" w:type="dxa"/>
            <w:vAlign w:val="center"/>
          </w:tcPr>
          <w:p w:rsidR="00936ED7" w:rsidRPr="00304721" w:rsidRDefault="00936ED7" w:rsidP="00936ED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2 820 000 (два миллиона восемьсот двадцать тысяч) рублей 00 коп.</w:t>
            </w:r>
          </w:p>
        </w:tc>
      </w:tr>
      <w:tr w:rsidR="00936ED7" w:rsidRPr="00541B47" w:rsidTr="00936ED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включает уплату таможенных пошлин, налогов и других обязательных платежей, НДС, стоимость транспортировки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Ломоносовский, Лужский, Лодейнопольский районы Ленинградской области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 Ломоносовском, Лужском, Лодейнопольском районах Ленинградской области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653333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</w:t>
            </w:r>
            <w:r>
              <w:rPr>
                <w:rFonts w:cstheme="minorHAnsi"/>
                <w:color w:val="000000"/>
                <w:sz w:val="20"/>
                <w:szCs w:val="20"/>
              </w:rPr>
              <w:t>в течение тридцати календарных дней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936ED7" w:rsidP="00936ED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23.06</w:t>
            </w:r>
            <w:r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936ED7" w:rsidP="00936E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02.07</w:t>
            </w:r>
            <w:r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04721">
              <w:rPr>
                <w:rFonts w:cstheme="minorHAnsi"/>
                <w:sz w:val="20"/>
                <w:szCs w:val="20"/>
              </w:rPr>
              <w:t>г. до 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670" w:type="dxa"/>
          </w:tcPr>
          <w:p w:rsidR="00936ED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03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07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936ED7" w:rsidP="00936E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23.06</w:t>
            </w:r>
            <w:r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936ED7" w:rsidP="00936ED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02.07</w:t>
            </w:r>
            <w:r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04721">
              <w:rPr>
                <w:rFonts w:cstheme="minorHAnsi"/>
                <w:sz w:val="20"/>
                <w:szCs w:val="20"/>
              </w:rPr>
              <w:t>г. до 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936ED7" w:rsidP="00936E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03.07</w:t>
            </w:r>
            <w:r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 г. 09</w:t>
            </w:r>
            <w:r w:rsidRPr="00304721">
              <w:rPr>
                <w:rFonts w:cstheme="minorHAnsi"/>
                <w:sz w:val="20"/>
                <w:szCs w:val="20"/>
              </w:rPr>
              <w:t>-00</w:t>
            </w:r>
            <w:r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936ED7" w:rsidP="00936ED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03.07</w:t>
            </w:r>
            <w:r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04721">
              <w:rPr>
                <w:rFonts w:cstheme="minorHAnsi"/>
                <w:sz w:val="20"/>
                <w:szCs w:val="20"/>
              </w:rPr>
              <w:t> г.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304721">
              <w:rPr>
                <w:rFonts w:cstheme="minorHAnsi"/>
                <w:sz w:val="20"/>
                <w:szCs w:val="20"/>
              </w:rPr>
              <w:t>-00</w:t>
            </w:r>
            <w:r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936ED7" w:rsidP="00936E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03.07</w:t>
            </w:r>
            <w:r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04721">
              <w:rPr>
                <w:rFonts w:cstheme="minorHAnsi"/>
                <w:sz w:val="20"/>
                <w:szCs w:val="20"/>
              </w:rPr>
              <w:t> г. 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04721">
              <w:rPr>
                <w:rFonts w:cstheme="minorHAnsi"/>
                <w:sz w:val="20"/>
                <w:szCs w:val="20"/>
              </w:rPr>
              <w:t>-00</w:t>
            </w:r>
            <w:r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>
              <w:rPr>
                <w:rFonts w:cstheme="minorHAnsi"/>
                <w:color w:val="000000"/>
                <w:sz w:val="20"/>
                <w:szCs w:val="20"/>
              </w:rPr>
              <w:t>, срок поставки товара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D838AB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D838AB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936ED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</w:t>
      </w:r>
      <w:r w:rsidR="00936ED7">
        <w:rPr>
          <w:rFonts w:cstheme="minorHAnsi"/>
        </w:rPr>
        <w:t>;</w:t>
      </w:r>
    </w:p>
    <w:p w:rsidR="00142F80" w:rsidRPr="00541B47" w:rsidRDefault="00936ED7" w:rsidP="00142F80">
      <w:pPr>
        <w:rPr>
          <w:rFonts w:cstheme="minorHAnsi"/>
        </w:rPr>
      </w:pPr>
      <w:r>
        <w:rPr>
          <w:rFonts w:cstheme="minorHAnsi"/>
        </w:rPr>
        <w:t>- Срок поставки товара</w:t>
      </w:r>
      <w:r w:rsidR="00142F80" w:rsidRPr="00541B47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936ED7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="00936ED7">
        <w:rPr>
          <w:rFonts w:cstheme="minorHAnsi"/>
        </w:rPr>
        <w:t xml:space="preserve">, подавший </w:t>
      </w:r>
      <w:r w:rsidRPr="00541B47">
        <w:rPr>
          <w:rFonts w:cstheme="minorHAnsi"/>
        </w:rPr>
        <w:t xml:space="preserve">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="00936ED7">
        <w:rPr>
          <w:rFonts w:cstheme="minorHAnsi"/>
        </w:rPr>
        <w:t>, и наименьший срок поставки товара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</w:t>
      </w:r>
      <w:r w:rsidR="00F465D6">
        <w:rPr>
          <w:rFonts w:cstheme="minorHAnsi"/>
        </w:rPr>
        <w:t xml:space="preserve"> 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Start w:id="14" w:name="_GoBack"/>
      <w:bookmarkEnd w:id="13"/>
      <w:bookmarkEnd w:id="14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5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5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6"/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bookmarkStart w:id="17" w:name="_Toc329173437"/>
      <w:r w:rsidRPr="000A3560">
        <w:rPr>
          <w:rFonts w:ascii="Calibri" w:eastAsia="Times New Roman" w:hAnsi="Calibri" w:cs="Calibri"/>
        </w:rPr>
        <w:t>Заявка Участника подаётся отдельно по каждому Лоту.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Заявка Участника закупки должна содержать следующие документы: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1). </w:t>
      </w:r>
      <w:r w:rsidRPr="000A3560">
        <w:rPr>
          <w:rFonts w:ascii="Calibri" w:eastAsia="Times New Roman" w:hAnsi="Calibri" w:cs="Calibri"/>
          <w:b/>
        </w:rPr>
        <w:t>Опись документов</w:t>
      </w:r>
      <w:r w:rsidRPr="000A3560">
        <w:rPr>
          <w:rFonts w:ascii="Calibri" w:eastAsia="Times New Roman" w:hAnsi="Calibri" w:cs="Calibri"/>
        </w:rPr>
        <w:t>, входящих в состав заявки по форме приложения № 1 к настоящей Документации о закупке;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</w:t>
      </w:r>
      <w:r w:rsidRPr="000A3560">
        <w:rPr>
          <w:rFonts w:ascii="Calibri" w:eastAsia="Times New Roman" w:hAnsi="Calibri" w:cs="Calibri"/>
          <w:b/>
        </w:rPr>
        <w:t xml:space="preserve">Предложение </w:t>
      </w:r>
      <w:r w:rsidRPr="000A3560">
        <w:rPr>
          <w:rFonts w:ascii="Calibri" w:eastAsia="Times New Roman" w:hAnsi="Calibri" w:cs="Calibri"/>
        </w:rPr>
        <w:t>для участия в закупке</w:t>
      </w:r>
      <w:r w:rsidRPr="000A3560">
        <w:rPr>
          <w:rFonts w:ascii="Calibri" w:eastAsia="Times New Roman" w:hAnsi="Calibri" w:cs="Calibri"/>
          <w:b/>
        </w:rPr>
        <w:t xml:space="preserve"> </w:t>
      </w:r>
      <w:r w:rsidRPr="000A3560">
        <w:rPr>
          <w:rFonts w:ascii="Calibri" w:eastAsia="Times New Roman" w:hAnsi="Calibri" w:cs="Calibri"/>
        </w:rPr>
        <w:t>по форме, представленной в приложении № 2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3). 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 по форме, представленной в приложении 3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lastRenderedPageBreak/>
        <w:t xml:space="preserve">4). Документы, подтверждающие </w:t>
      </w:r>
      <w:r w:rsidRPr="000A3560">
        <w:rPr>
          <w:rFonts w:ascii="Calibri" w:eastAsia="Times New Roman" w:hAnsi="Calibri" w:cs="Calibri"/>
          <w:b/>
        </w:rPr>
        <w:t>правовой статус</w:t>
      </w:r>
      <w:r w:rsidRPr="000A3560">
        <w:rPr>
          <w:rFonts w:ascii="Calibri" w:eastAsia="Times New Roman" w:hAnsi="Calibri" w:cs="Calibri"/>
        </w:rPr>
        <w:t xml:space="preserve"> Участника закупки: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юридических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юридических лиц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индивидуальных предпринимателей: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индивидуальных предпринимателей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физических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копии документов, удостоверяющих личность;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иностранных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надлежащим образом </w:t>
      </w:r>
      <w:r w:rsidRPr="000A3560">
        <w:rPr>
          <w:rFonts w:ascii="Calibri" w:eastAsia="Times New Roman" w:hAnsi="Calibri" w:cs="Calibri"/>
          <w:b/>
        </w:rPr>
        <w:t>заверенный перевод</w:t>
      </w:r>
      <w:r w:rsidRPr="000A3560">
        <w:rPr>
          <w:rFonts w:ascii="Calibri" w:eastAsia="Times New Roman" w:hAnsi="Calibri" w:cs="Calibri"/>
        </w:rPr>
        <w:t xml:space="preserve"> на русский язык документов о </w:t>
      </w:r>
      <w:r w:rsidRPr="000A3560">
        <w:rPr>
          <w:rFonts w:ascii="Calibri" w:eastAsia="Times New Roman" w:hAnsi="Calibri" w:cs="Calibri"/>
          <w:b/>
        </w:rPr>
        <w:t>государственной регистрации</w:t>
      </w:r>
      <w:r w:rsidRPr="000A3560">
        <w:rPr>
          <w:rFonts w:ascii="Calibri" w:eastAsia="Times New Roman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Для юридических лиц:</w:t>
      </w:r>
      <w:r w:rsidRPr="000A3560">
        <w:rPr>
          <w:rFonts w:ascii="Calibri" w:eastAsia="Times New Roman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6). </w:t>
      </w:r>
      <w:r w:rsidRPr="000A3560">
        <w:rPr>
          <w:rFonts w:ascii="Calibri" w:eastAsia="Times New Roman" w:hAnsi="Calibri" w:cs="Calibri"/>
          <w:b/>
        </w:rPr>
        <w:t>Решение об одобрении или о совершении крупной сделки</w:t>
      </w:r>
      <w:r w:rsidRPr="000A3560">
        <w:rPr>
          <w:rFonts w:ascii="Calibri" w:eastAsia="Times New Roman" w:hAnsi="Calibri" w:cs="Calibri"/>
        </w:rPr>
        <w:t xml:space="preserve"> либо </w:t>
      </w:r>
      <w:r w:rsidRPr="000A3560">
        <w:rPr>
          <w:rFonts w:ascii="Calibri" w:eastAsia="Times New Roman" w:hAnsi="Calibri" w:cs="Calibri"/>
          <w:b/>
        </w:rPr>
        <w:t>копия такого решения</w:t>
      </w:r>
      <w:r w:rsidRPr="000A3560">
        <w:rPr>
          <w:rFonts w:ascii="Calibri" w:eastAsia="Times New Roman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7). Документы, подтверждающие </w:t>
      </w:r>
      <w:r w:rsidRPr="000A3560">
        <w:rPr>
          <w:rFonts w:ascii="Calibri" w:eastAsia="Times New Roman" w:hAnsi="Calibri" w:cs="Calibri"/>
          <w:b/>
        </w:rPr>
        <w:t>соответствие</w:t>
      </w:r>
      <w:r w:rsidRPr="000A3560">
        <w:rPr>
          <w:rFonts w:ascii="Calibri" w:eastAsia="Times New Roman" w:hAnsi="Calibri" w:cs="Calibri"/>
        </w:rPr>
        <w:t xml:space="preserve"> Участника закупки </w:t>
      </w:r>
      <w:r w:rsidRPr="000A3560">
        <w:rPr>
          <w:rFonts w:ascii="Calibri" w:eastAsia="Times New Roman" w:hAnsi="Calibri" w:cs="Calibri"/>
          <w:b/>
        </w:rPr>
        <w:t>требованиям пункта 15 Информационной карты закупки</w:t>
      </w:r>
      <w:r w:rsidRPr="000A3560">
        <w:rPr>
          <w:rFonts w:ascii="Calibri" w:eastAsia="Times New Roman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lastRenderedPageBreak/>
        <w:t>3.2. Требования к описанию участниками закупки поставляемого товара, выполняемой работы, оказываемой услуги</w:t>
      </w:r>
      <w:bookmarkEnd w:id="17"/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. 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78133B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</w:p>
    <w:p w:rsidR="0078133B" w:rsidRDefault="0078133B" w:rsidP="0078133B">
      <w:pPr>
        <w:jc w:val="center"/>
        <w:rPr>
          <w:rFonts w:cstheme="minorHAns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1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ОПИСЬ ДОКУМЕНТОВ,</w:t>
      </w:r>
      <w:r w:rsidRPr="000A3560">
        <w:rPr>
          <w:rFonts w:ascii="Calibri" w:eastAsia="Times New Roman" w:hAnsi="Calibri" w:cs="Calibri"/>
          <w:b/>
        </w:rPr>
        <w:br/>
        <w:t>входящих в состав заявки (отдельно по каждому лоту)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Участник закупки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закупки, лота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 нижеперечисленные документы.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78133B" w:rsidRPr="000A3560" w:rsidTr="002C25F8">
        <w:trPr>
          <w:trHeight w:val="657"/>
        </w:trPr>
        <w:tc>
          <w:tcPr>
            <w:tcW w:w="675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Номер листа</w:t>
            </w:r>
          </w:p>
        </w:tc>
      </w:tr>
      <w:tr w:rsidR="0078133B" w:rsidRPr="000A3560" w:rsidTr="002C25F8">
        <w:tc>
          <w:tcPr>
            <w:tcW w:w="675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8133B" w:rsidRPr="000A3560" w:rsidTr="002C25F8">
        <w:tc>
          <w:tcPr>
            <w:tcW w:w="675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br w:type="page"/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2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ПРЕДЛОЖЕНИЕ</w:t>
      </w:r>
      <w:r w:rsidRPr="000A3560">
        <w:rPr>
          <w:rFonts w:ascii="Calibri" w:eastAsia="Times New Roman" w:hAnsi="Calibri" w:cs="Calibri"/>
          <w:b/>
        </w:rPr>
        <w:br/>
        <w:t>для участия в закупке _______________________________ (</w:t>
      </w:r>
      <w:r w:rsidRPr="000A3560">
        <w:rPr>
          <w:rFonts w:ascii="Calibri" w:eastAsia="Times New Roman" w:hAnsi="Calibri" w:cs="Calibri"/>
          <w:b/>
          <w:i/>
        </w:rPr>
        <w:t>наименование закупки</w:t>
      </w:r>
      <w:r w:rsidRPr="000A3560">
        <w:rPr>
          <w:rFonts w:ascii="Calibri" w:eastAsia="Times New Roman" w:hAnsi="Calibri" w:cs="Calibri"/>
          <w:b/>
        </w:rPr>
        <w:t>)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лот ______________________________ (</w:t>
      </w:r>
      <w:r w:rsidRPr="000A3560">
        <w:rPr>
          <w:rFonts w:ascii="Calibri" w:eastAsia="Times New Roman" w:hAnsi="Calibri" w:cs="Calibri"/>
          <w:i/>
        </w:rPr>
        <w:t>наименование лота</w:t>
      </w:r>
      <w:r w:rsidRPr="000A3560">
        <w:rPr>
          <w:rFonts w:ascii="Calibri" w:eastAsia="Times New Roman" w:hAnsi="Calibri" w:cs="Calibri"/>
        </w:rPr>
        <w:t>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закупки (</w:t>
      </w:r>
      <w:r w:rsidRPr="000A3560">
        <w:rPr>
          <w:rFonts w:ascii="Calibri" w:eastAsia="Times New Roman" w:hAnsi="Calibri" w:cs="Calibri"/>
          <w:b/>
          <w:i/>
        </w:rPr>
        <w:t>для юридического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78133B" w:rsidRPr="000A3560" w:rsidTr="002C25F8">
        <w:trPr>
          <w:trHeight w:val="953"/>
        </w:trPr>
        <w:tc>
          <w:tcPr>
            <w:tcW w:w="5211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2C25F8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2C25F8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2C25F8">
        <w:trPr>
          <w:trHeight w:val="699"/>
        </w:trPr>
        <w:tc>
          <w:tcPr>
            <w:tcW w:w="5211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(</w:t>
      </w:r>
      <w:r w:rsidRPr="000A3560">
        <w:rPr>
          <w:rFonts w:ascii="Calibri" w:eastAsia="Times New Roman" w:hAnsi="Calibri" w:cs="Calibri"/>
          <w:b/>
          <w:i/>
        </w:rPr>
        <w:t>для физического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78133B" w:rsidRPr="000A3560" w:rsidTr="002C25F8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2C25F8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2C25F8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78133B" w:rsidRPr="000A3560" w:rsidTr="002C25F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Значение</w:t>
            </w:r>
          </w:p>
        </w:tc>
      </w:tr>
      <w:tr w:rsidR="0078133B" w:rsidRPr="000A3560" w:rsidTr="002C25F8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2C25F8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2C25F8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Настоящим подтверждаем, что 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полностью соответствует требованиям, изложенным в Документации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 xml:space="preserve">). Необходимые документы прилагаем. 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lastRenderedPageBreak/>
        <w:t>4. Срок действия заявки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78133B" w:rsidRPr="000A3560" w:rsidTr="002C25F8">
        <w:tc>
          <w:tcPr>
            <w:tcW w:w="675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ДД.</w:t>
            </w:r>
          </w:p>
        </w:tc>
        <w:tc>
          <w:tcPr>
            <w:tcW w:w="675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ММ.</w:t>
            </w:r>
          </w:p>
        </w:tc>
        <w:tc>
          <w:tcPr>
            <w:tcW w:w="675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ГГГГ</w:t>
            </w:r>
          </w:p>
        </w:tc>
        <w:tc>
          <w:tcPr>
            <w:tcW w:w="675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ЧЧ</w:t>
            </w:r>
          </w:p>
        </w:tc>
        <w:tc>
          <w:tcPr>
            <w:tcW w:w="675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</w:t>
            </w:r>
          </w:p>
        </w:tc>
      </w:tr>
      <w:tr w:rsidR="0078133B" w:rsidRPr="000A3560" w:rsidTr="002C25F8">
        <w:tc>
          <w:tcPr>
            <w:tcW w:w="2025" w:type="dxa"/>
            <w:gridSpan w:val="3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время</w:t>
            </w: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highlight w:val="yellow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  <w:sectPr w:rsidR="0078133B" w:rsidRPr="000A3560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3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</w:t>
      </w:r>
      <w:r w:rsidRPr="000A3560">
        <w:rPr>
          <w:rFonts w:ascii="Calibri" w:eastAsia="Times New Roman" w:hAnsi="Calibri" w:cs="Calibri"/>
          <w:b/>
        </w:rPr>
        <w:br/>
        <w:t>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Участник закупки, изучив Документацию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78133B" w:rsidRPr="000A3560" w:rsidTr="002C25F8">
        <w:trPr>
          <w:trHeight w:val="649"/>
        </w:trPr>
        <w:tc>
          <w:tcPr>
            <w:tcW w:w="959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b/>
              </w:rPr>
              <w:t>товара</w:t>
            </w:r>
          </w:p>
        </w:tc>
        <w:tc>
          <w:tcPr>
            <w:tcW w:w="3119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Характеристик</w:t>
            </w:r>
            <w:r>
              <w:rPr>
                <w:rFonts w:ascii="Calibri" w:eastAsia="Times New Roman" w:hAnsi="Calibri" w:cs="Calibri"/>
                <w:b/>
              </w:rPr>
              <w:t>а товара</w:t>
            </w:r>
          </w:p>
        </w:tc>
        <w:tc>
          <w:tcPr>
            <w:tcW w:w="1559" w:type="dxa"/>
            <w:vAlign w:val="center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Кол-во</w:t>
            </w:r>
          </w:p>
        </w:tc>
      </w:tr>
      <w:tr w:rsidR="0078133B" w:rsidRPr="000A3560" w:rsidTr="002C25F8">
        <w:tc>
          <w:tcPr>
            <w:tcW w:w="959" w:type="dxa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0" w:type="dxa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19" w:type="dxa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</w:tcPr>
          <w:p w:rsidR="0078133B" w:rsidRPr="000A3560" w:rsidRDefault="0078133B" w:rsidP="002C25F8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4</w:t>
            </w:r>
          </w:p>
        </w:tc>
      </w:tr>
      <w:tr w:rsidR="0078133B" w:rsidRPr="000A3560" w:rsidTr="002C25F8">
        <w:tc>
          <w:tcPr>
            <w:tcW w:w="959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2C25F8">
        <w:tc>
          <w:tcPr>
            <w:tcW w:w="959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2C25F8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596E58" w:rsidRDefault="0078133B" w:rsidP="0078133B">
      <w:pPr>
        <w:rPr>
          <w:rFonts w:ascii="Calibri" w:eastAsia="Times New Roman" w:hAnsi="Calibri" w:cs="Calibri"/>
          <w:lang w:val="en-US"/>
        </w:rPr>
        <w:sectPr w:rsidR="0078133B" w:rsidRPr="00596E58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78133B" w:rsidRPr="00541B47" w:rsidRDefault="0078133B" w:rsidP="0078133B">
      <w:pPr>
        <w:pStyle w:val="2"/>
        <w:rPr>
          <w:rFonts w:cstheme="minorHAnsi"/>
          <w:color w:val="000000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4</w:t>
      </w:r>
    </w:p>
    <w:p w:rsidR="0078133B" w:rsidRPr="00596E58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Pr="00653333">
        <w:rPr>
          <w:rFonts w:cstheme="minorHAnsi"/>
          <w:b/>
        </w:rPr>
        <w:br/>
        <w:t xml:space="preserve">на приобретение </w:t>
      </w:r>
      <w:r>
        <w:rPr>
          <w:rFonts w:cstheme="minorHAnsi"/>
          <w:b/>
        </w:rPr>
        <w:t>древесины</w:t>
      </w:r>
      <w:r w:rsidRPr="00596E58">
        <w:rPr>
          <w:rFonts w:cstheme="minorHAnsi"/>
          <w:b/>
        </w:rPr>
        <w:t xml:space="preserve"> </w:t>
      </w:r>
      <w:r>
        <w:rPr>
          <w:rFonts w:cstheme="minorHAnsi"/>
          <w:b/>
        </w:rPr>
        <w:t>8848,0 м3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приобретение древесины.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Древесина по породам: сосна, ель, береза, осина, ольха черная.</w:t>
      </w:r>
    </w:p>
    <w:p w:rsidR="0078133B" w:rsidRDefault="0078133B" w:rsidP="0078133B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2C25F8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2C25F8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2C25F8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2C25F8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2C25F8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 w:val="restart"/>
          </w:tcPr>
          <w:p w:rsidR="0078133B" w:rsidRPr="00346DFF" w:rsidRDefault="0078133B" w:rsidP="002C25F8">
            <w:pPr>
              <w:rPr>
                <w:rFonts w:cstheme="minorHAnsi"/>
              </w:rPr>
            </w:pPr>
            <w:r>
              <w:rPr>
                <w:rFonts w:cstheme="minorHAnsi"/>
              </w:rPr>
              <w:t>Ломоносовское лесничество (Лопухинское, Ломоносовское участковые лесничества)</w:t>
            </w: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565,0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373,0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295,0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2C25F8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834FE0" w:rsidRDefault="0078133B" w:rsidP="002C25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834FE0" w:rsidRDefault="0078133B" w:rsidP="002C25F8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1594,0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 w:val="restart"/>
          </w:tcPr>
          <w:p w:rsidR="0078133B" w:rsidRPr="00346DFF" w:rsidRDefault="0078133B" w:rsidP="002C25F8">
            <w:pPr>
              <w:rPr>
                <w:rFonts w:cstheme="minorHAnsi"/>
              </w:rPr>
            </w:pPr>
            <w:r>
              <w:rPr>
                <w:rFonts w:cstheme="minorHAnsi"/>
              </w:rPr>
              <w:t>Лужское лесничество (</w:t>
            </w:r>
            <w:r>
              <w:rPr>
                <w:color w:val="000000"/>
              </w:rPr>
              <w:t>Оредежское, Бережковское</w:t>
            </w:r>
            <w:r w:rsidRPr="00834FE0">
              <w:rPr>
                <w:color w:val="000000"/>
              </w:rPr>
              <w:t>, Шильцевско</w:t>
            </w:r>
            <w:r>
              <w:rPr>
                <w:color w:val="000000"/>
              </w:rPr>
              <w:t>е, Лужское</w:t>
            </w:r>
            <w:r w:rsidRPr="00834FE0">
              <w:rPr>
                <w:color w:val="000000"/>
              </w:rPr>
              <w:t>, Череменецко</w:t>
            </w:r>
            <w:r>
              <w:rPr>
                <w:color w:val="000000"/>
              </w:rPr>
              <w:t>е</w:t>
            </w:r>
            <w:r w:rsidRPr="00834FE0">
              <w:rPr>
                <w:color w:val="000000"/>
              </w:rPr>
              <w:t>, Толмачевско</w:t>
            </w:r>
            <w:r>
              <w:rPr>
                <w:color w:val="000000"/>
              </w:rPr>
              <w:t>е</w:t>
            </w:r>
            <w:r w:rsidRPr="00834FE0">
              <w:rPr>
                <w:color w:val="000000"/>
              </w:rPr>
              <w:t>, Жельцевско</w:t>
            </w:r>
            <w:r>
              <w:rPr>
                <w:color w:val="000000"/>
              </w:rPr>
              <w:t>е</w:t>
            </w:r>
            <w:r w:rsidRPr="00834FE0">
              <w:rPr>
                <w:color w:val="000000"/>
              </w:rPr>
              <w:t>, Луговско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участковые лесничества)</w:t>
            </w: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1956,0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862,0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1308,0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638,0</w:t>
            </w:r>
          </w:p>
        </w:tc>
      </w:tr>
      <w:tr w:rsidR="0078133B" w:rsidTr="002C25F8">
        <w:trPr>
          <w:trHeight w:hRule="exact" w:val="701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780,0</w:t>
            </w:r>
          </w:p>
        </w:tc>
      </w:tr>
      <w:tr w:rsidR="0078133B" w:rsidRPr="006E7C47" w:rsidTr="002C25F8">
        <w:trPr>
          <w:trHeight w:hRule="exact" w:val="284"/>
        </w:trPr>
        <w:tc>
          <w:tcPr>
            <w:tcW w:w="3190" w:type="dxa"/>
          </w:tcPr>
          <w:p w:rsidR="0078133B" w:rsidRPr="006E7C47" w:rsidRDefault="0078133B" w:rsidP="002C25F8">
            <w:pPr>
              <w:rPr>
                <w:rFonts w:cstheme="minorHAnsi"/>
                <w:b/>
              </w:rPr>
            </w:pPr>
            <w:r w:rsidRPr="006E7C47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5544,0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 w:val="restart"/>
          </w:tcPr>
          <w:p w:rsidR="0078133B" w:rsidRPr="00346DFF" w:rsidRDefault="0078133B" w:rsidP="002C25F8">
            <w:pPr>
              <w:rPr>
                <w:rFonts w:cstheme="minorHAnsi"/>
              </w:rPr>
            </w:pPr>
            <w:r>
              <w:rPr>
                <w:rFonts w:cstheme="minorHAnsi"/>
              </w:rPr>
              <w:t>Лодейнопольское лесничество (</w:t>
            </w:r>
            <w:r>
              <w:rPr>
                <w:color w:val="000000"/>
              </w:rPr>
              <w:t>Свирское сельское, Лодейнопольское, Алеховщинское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участковые лесничества)</w:t>
            </w: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341,0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750,0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447,0</w:t>
            </w:r>
          </w:p>
        </w:tc>
      </w:tr>
      <w:tr w:rsidR="0078133B" w:rsidTr="002C25F8">
        <w:trPr>
          <w:trHeight w:hRule="exact" w:val="701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161,0</w:t>
            </w:r>
          </w:p>
        </w:tc>
      </w:tr>
      <w:tr w:rsidR="0078133B" w:rsidRPr="006E7C47" w:rsidTr="002C25F8">
        <w:trPr>
          <w:trHeight w:hRule="exact" w:val="284"/>
        </w:trPr>
        <w:tc>
          <w:tcPr>
            <w:tcW w:w="3190" w:type="dxa"/>
          </w:tcPr>
          <w:p w:rsidR="0078133B" w:rsidRPr="006E7C47" w:rsidRDefault="0078133B" w:rsidP="002C25F8">
            <w:pPr>
              <w:rPr>
                <w:rFonts w:cstheme="minorHAnsi"/>
                <w:b/>
              </w:rPr>
            </w:pPr>
            <w:r w:rsidRPr="006E7C47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1710,0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 w:val="restart"/>
          </w:tcPr>
          <w:p w:rsidR="0078133B" w:rsidRPr="00346DFF" w:rsidRDefault="0078133B" w:rsidP="002C25F8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ВСЕГО</w:t>
            </w: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2028,0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1768,0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2431,0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1380,0</w:t>
            </w:r>
          </w:p>
        </w:tc>
      </w:tr>
      <w:tr w:rsidR="0078133B" w:rsidTr="002C25F8">
        <w:trPr>
          <w:trHeight w:hRule="exact" w:val="701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1241,0</w:t>
            </w:r>
          </w:p>
        </w:tc>
      </w:tr>
      <w:tr w:rsidR="0078133B" w:rsidRPr="006E7C47" w:rsidTr="002C25F8">
        <w:trPr>
          <w:trHeight w:hRule="exact" w:val="284"/>
        </w:trPr>
        <w:tc>
          <w:tcPr>
            <w:tcW w:w="3190" w:type="dxa"/>
          </w:tcPr>
          <w:p w:rsidR="0078133B" w:rsidRPr="006E7C47" w:rsidRDefault="0078133B" w:rsidP="002C25F8">
            <w:pPr>
              <w:rPr>
                <w:rFonts w:cstheme="minorHAnsi"/>
                <w:b/>
              </w:rPr>
            </w:pPr>
            <w:r w:rsidRPr="006E7C47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8848,0</w:t>
            </w:r>
          </w:p>
        </w:tc>
      </w:tr>
    </w:tbl>
    <w:p w:rsidR="0078133B" w:rsidRPr="006E7C47" w:rsidRDefault="0078133B" w:rsidP="0078133B">
      <w:pPr>
        <w:rPr>
          <w:rFonts w:cstheme="minorHAnsi"/>
          <w:b/>
        </w:rPr>
      </w:pP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4</w:t>
      </w:r>
      <w:r w:rsidRPr="00653333">
        <w:rPr>
          <w:rFonts w:cstheme="minorHAnsi"/>
          <w:b/>
        </w:rPr>
        <w:t xml:space="preserve">. Срок поставки товара: </w:t>
      </w:r>
      <w:r w:rsidRPr="00653333">
        <w:rPr>
          <w:rFonts w:cstheme="minorHAnsi"/>
        </w:rPr>
        <w:t>с</w:t>
      </w:r>
      <w:r>
        <w:rPr>
          <w:rFonts w:cstheme="minorHAnsi"/>
        </w:rPr>
        <w:t xml:space="preserve"> момента заключения договора в течение тридцати календарных дней.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  <w:b/>
        </w:rPr>
        <w:t>5</w:t>
      </w:r>
      <w:r w:rsidRPr="00653333">
        <w:rPr>
          <w:rFonts w:cstheme="minorHAnsi"/>
          <w:b/>
        </w:rPr>
        <w:t>. Требования к техническим характеристикам товара: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6</w:t>
      </w:r>
      <w:r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653333">
        <w:rPr>
          <w:rFonts w:cstheme="minorHAnsi"/>
          <w:b/>
        </w:rPr>
        <w:t xml:space="preserve">. Требования по отгрузке товара: 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>
        <w:rPr>
          <w:rFonts w:cstheme="minorHAnsi"/>
        </w:rPr>
        <w:t>Ломоносовском, Лужском, Лодейнопольском районах</w:t>
      </w:r>
      <w:r w:rsidRPr="009E614D">
        <w:rPr>
          <w:rFonts w:cstheme="minorHAnsi"/>
        </w:rPr>
        <w:t xml:space="preserve"> Ленинградской области.</w:t>
      </w:r>
    </w:p>
    <w:p w:rsidR="0078133B" w:rsidRPr="00653333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653333">
        <w:rPr>
          <w:rFonts w:cstheme="minorHAnsi"/>
          <w:b/>
        </w:rPr>
        <w:t>. Стоимость товара включает следующие расходы: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НДС.</w:t>
      </w:r>
    </w:p>
    <w:p w:rsidR="0078133B" w:rsidRDefault="0078133B" w:rsidP="0078133B">
      <w:pPr>
        <w:rPr>
          <w:rFonts w:cstheme="minorHAnsi"/>
        </w:rPr>
      </w:pPr>
    </w:p>
    <w:p w:rsidR="0078133B" w:rsidRPr="006725EF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Составил</w:t>
      </w:r>
      <w:r>
        <w:rPr>
          <w:rFonts w:cstheme="minorHAnsi"/>
        </w:rPr>
        <w:t>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Строганова Н.В.</w:t>
      </w: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>
        <w:rPr>
          <w:rFonts w:cstheme="minorHAnsi"/>
          <w:b/>
        </w:rPr>
        <w:t xml:space="preserve"> КУПЛИ-ПРОДАЖИ </w:t>
      </w:r>
    </w:p>
    <w:p w:rsidR="0078133B" w:rsidRPr="00307BDF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>приобретение Древесины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8133B" w:rsidRPr="00653333" w:rsidTr="002C25F8">
        <w:tc>
          <w:tcPr>
            <w:tcW w:w="4926" w:type="dxa"/>
            <w:shd w:val="clear" w:color="auto" w:fill="auto"/>
          </w:tcPr>
          <w:p w:rsidR="0078133B" w:rsidRPr="00653333" w:rsidRDefault="0078133B" w:rsidP="002C25F8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78133B" w:rsidRPr="00653333" w:rsidRDefault="0078133B" w:rsidP="002C25F8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ЛОКП «Ленобллесхоз»,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«Стороны», заключили настоящий договор  (далее по тексту «Договор») о нижеследующем: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>
        <w:rPr>
          <w:rFonts w:cstheme="minorHAnsi"/>
          <w:b/>
        </w:rPr>
        <w:t>древесины</w:t>
      </w:r>
      <w:r>
        <w:rPr>
          <w:rFonts w:cstheme="minorHAnsi"/>
        </w:rPr>
        <w:t>»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>
        <w:rPr>
          <w:rFonts w:cstheme="minorHAnsi"/>
        </w:rPr>
        <w:t>Покупателю, а Покупатель обязуется принять и оплатить древесину (далее по тексту -  Имущество), находящуюся по адресу</w:t>
      </w:r>
      <w:r w:rsidRPr="00F65FD4">
        <w:rPr>
          <w:rFonts w:cstheme="minorHAnsi"/>
        </w:rPr>
        <w:t xml:space="preserve">: </w:t>
      </w:r>
      <w:r>
        <w:rPr>
          <w:color w:val="000000"/>
        </w:rPr>
        <w:t>Лопухинское</w:t>
      </w:r>
      <w:r w:rsidRPr="00F65FD4">
        <w:rPr>
          <w:color w:val="000000"/>
        </w:rPr>
        <w:t>, Ломоносовско</w:t>
      </w:r>
      <w:r>
        <w:rPr>
          <w:color w:val="000000"/>
        </w:rPr>
        <w:t>е участковые лесничества</w:t>
      </w:r>
      <w:r w:rsidRPr="00F65FD4">
        <w:rPr>
          <w:color w:val="000000"/>
        </w:rPr>
        <w:t xml:space="preserve"> Ломоносовского лесничества Л</w:t>
      </w:r>
      <w:r>
        <w:rPr>
          <w:color w:val="000000"/>
        </w:rPr>
        <w:t>омоносовского района; Оредежское, Бережковское, Шильцевское, Лужское, Череменецкое</w:t>
      </w:r>
      <w:r w:rsidRPr="00F65FD4">
        <w:rPr>
          <w:color w:val="000000"/>
        </w:rPr>
        <w:t>, Тол</w:t>
      </w:r>
      <w:r>
        <w:rPr>
          <w:color w:val="000000"/>
        </w:rPr>
        <w:t>мачевское, Жельцевское, Луговское</w:t>
      </w:r>
      <w:r w:rsidRPr="00F65FD4">
        <w:rPr>
          <w:color w:val="000000"/>
        </w:rPr>
        <w:t xml:space="preserve"> участковы</w:t>
      </w:r>
      <w:r>
        <w:rPr>
          <w:color w:val="000000"/>
        </w:rPr>
        <w:t>е лесничества</w:t>
      </w:r>
      <w:r w:rsidRPr="00F65FD4">
        <w:rPr>
          <w:color w:val="000000"/>
        </w:rPr>
        <w:t xml:space="preserve"> Лужского лесничества Лужского района; Свирско</w:t>
      </w:r>
      <w:r>
        <w:rPr>
          <w:color w:val="000000"/>
        </w:rPr>
        <w:t>е</w:t>
      </w:r>
      <w:r w:rsidRPr="00F65FD4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F65FD4">
        <w:rPr>
          <w:color w:val="000000"/>
        </w:rPr>
        <w:t>, Лодейнопольско</w:t>
      </w:r>
      <w:r>
        <w:rPr>
          <w:color w:val="000000"/>
        </w:rPr>
        <w:t>е</w:t>
      </w:r>
      <w:r w:rsidRPr="00F65FD4">
        <w:rPr>
          <w:color w:val="000000"/>
        </w:rPr>
        <w:t>, Алеховщинско</w:t>
      </w:r>
      <w:r>
        <w:rPr>
          <w:color w:val="000000"/>
        </w:rPr>
        <w:t>е участковые лесничества</w:t>
      </w:r>
      <w:r w:rsidRPr="00F65FD4">
        <w:rPr>
          <w:color w:val="000000"/>
        </w:rPr>
        <w:t xml:space="preserve"> Лодейнопольского лесничества Лодейнопольско</w:t>
      </w:r>
      <w:r>
        <w:rPr>
          <w:color w:val="000000"/>
        </w:rPr>
        <w:t xml:space="preserve">го района Ленинградской области </w:t>
      </w:r>
      <w:r w:rsidRPr="0088357A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2C25F8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2C25F8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2C25F8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2C25F8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2C25F8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 w:val="restart"/>
          </w:tcPr>
          <w:p w:rsidR="0078133B" w:rsidRPr="00346DFF" w:rsidRDefault="0078133B" w:rsidP="002C25F8">
            <w:pPr>
              <w:rPr>
                <w:rFonts w:cstheme="minorHAnsi"/>
              </w:rPr>
            </w:pPr>
            <w:r>
              <w:rPr>
                <w:rFonts w:cstheme="minorHAnsi"/>
              </w:rPr>
              <w:t>Ломоносовское лесничество (Лопухинское, Ломоносовское участковые лесничества)</w:t>
            </w: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565,0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373,0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295,0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2C25F8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834FE0" w:rsidRDefault="0078133B" w:rsidP="002C25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834FE0" w:rsidRDefault="0078133B" w:rsidP="002C25F8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1594,0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 w:val="restart"/>
          </w:tcPr>
          <w:p w:rsidR="0078133B" w:rsidRPr="00346DFF" w:rsidRDefault="0078133B" w:rsidP="002C25F8">
            <w:pPr>
              <w:rPr>
                <w:rFonts w:cstheme="minorHAnsi"/>
              </w:rPr>
            </w:pPr>
            <w:r>
              <w:rPr>
                <w:rFonts w:cstheme="minorHAnsi"/>
              </w:rPr>
              <w:t>Лужское лесничество (</w:t>
            </w:r>
            <w:r>
              <w:rPr>
                <w:color w:val="000000"/>
              </w:rPr>
              <w:t>Оредежское, Бережковское</w:t>
            </w:r>
            <w:r w:rsidRPr="00834FE0">
              <w:rPr>
                <w:color w:val="000000"/>
              </w:rPr>
              <w:t>, Шильцевско</w:t>
            </w:r>
            <w:r>
              <w:rPr>
                <w:color w:val="000000"/>
              </w:rPr>
              <w:t>е, Лужское</w:t>
            </w:r>
            <w:r w:rsidRPr="00834FE0">
              <w:rPr>
                <w:color w:val="000000"/>
              </w:rPr>
              <w:t>, Череменецко</w:t>
            </w:r>
            <w:r>
              <w:rPr>
                <w:color w:val="000000"/>
              </w:rPr>
              <w:t>е</w:t>
            </w:r>
            <w:r w:rsidRPr="00834FE0">
              <w:rPr>
                <w:color w:val="000000"/>
              </w:rPr>
              <w:t>, Толмачевско</w:t>
            </w:r>
            <w:r>
              <w:rPr>
                <w:color w:val="000000"/>
              </w:rPr>
              <w:t>е</w:t>
            </w:r>
            <w:r w:rsidRPr="00834FE0">
              <w:rPr>
                <w:color w:val="000000"/>
              </w:rPr>
              <w:t>, Жельцевско</w:t>
            </w:r>
            <w:r>
              <w:rPr>
                <w:color w:val="000000"/>
              </w:rPr>
              <w:t>е</w:t>
            </w:r>
            <w:r w:rsidRPr="00834FE0">
              <w:rPr>
                <w:color w:val="000000"/>
              </w:rPr>
              <w:t>, Луговско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участковые лесничества)</w:t>
            </w: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1956,0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862,0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1308,0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638,0</w:t>
            </w:r>
          </w:p>
        </w:tc>
      </w:tr>
      <w:tr w:rsidR="0078133B" w:rsidTr="002C25F8">
        <w:trPr>
          <w:trHeight w:hRule="exact" w:val="701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780,0</w:t>
            </w:r>
          </w:p>
        </w:tc>
      </w:tr>
      <w:tr w:rsidR="0078133B" w:rsidRPr="006E7C47" w:rsidTr="002C25F8">
        <w:trPr>
          <w:trHeight w:hRule="exact" w:val="284"/>
        </w:trPr>
        <w:tc>
          <w:tcPr>
            <w:tcW w:w="3190" w:type="dxa"/>
          </w:tcPr>
          <w:p w:rsidR="0078133B" w:rsidRPr="006E7C47" w:rsidRDefault="0078133B" w:rsidP="002C25F8">
            <w:pPr>
              <w:rPr>
                <w:rFonts w:cstheme="minorHAnsi"/>
                <w:b/>
              </w:rPr>
            </w:pPr>
            <w:r w:rsidRPr="006E7C47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5544,0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 w:val="restart"/>
          </w:tcPr>
          <w:p w:rsidR="0078133B" w:rsidRPr="00346DFF" w:rsidRDefault="0078133B" w:rsidP="002C25F8">
            <w:pPr>
              <w:rPr>
                <w:rFonts w:cstheme="minorHAnsi"/>
              </w:rPr>
            </w:pPr>
            <w:r>
              <w:rPr>
                <w:rFonts w:cstheme="minorHAnsi"/>
              </w:rPr>
              <w:t>Лодейнопольское лесничество (</w:t>
            </w:r>
            <w:r>
              <w:rPr>
                <w:color w:val="000000"/>
              </w:rPr>
              <w:t>Свирское сельское, Лодейнопольское, Алеховщинское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участковые лесничества)</w:t>
            </w: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341,0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750,0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447,0</w:t>
            </w:r>
          </w:p>
        </w:tc>
      </w:tr>
      <w:tr w:rsidR="0078133B" w:rsidTr="002C25F8">
        <w:trPr>
          <w:trHeight w:hRule="exact" w:val="701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161,0</w:t>
            </w:r>
          </w:p>
        </w:tc>
      </w:tr>
      <w:tr w:rsidR="0078133B" w:rsidRPr="006E7C47" w:rsidTr="002C25F8">
        <w:trPr>
          <w:trHeight w:hRule="exact" w:val="284"/>
        </w:trPr>
        <w:tc>
          <w:tcPr>
            <w:tcW w:w="3190" w:type="dxa"/>
          </w:tcPr>
          <w:p w:rsidR="0078133B" w:rsidRPr="006E7C47" w:rsidRDefault="0078133B" w:rsidP="002C25F8">
            <w:pPr>
              <w:rPr>
                <w:rFonts w:cstheme="minorHAnsi"/>
                <w:b/>
              </w:rPr>
            </w:pPr>
            <w:r w:rsidRPr="006E7C47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1710,0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 w:val="restart"/>
          </w:tcPr>
          <w:p w:rsidR="0078133B" w:rsidRPr="00346DFF" w:rsidRDefault="0078133B" w:rsidP="002C25F8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ВСЕГО</w:t>
            </w: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2028,0</w:t>
            </w:r>
          </w:p>
        </w:tc>
      </w:tr>
      <w:tr w:rsidR="0078133B" w:rsidRPr="00AC4AFC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1768,0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2431,0</w:t>
            </w:r>
          </w:p>
        </w:tc>
      </w:tr>
      <w:tr w:rsidR="0078133B" w:rsidTr="002C25F8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1380,0</w:t>
            </w:r>
          </w:p>
        </w:tc>
      </w:tr>
      <w:tr w:rsidR="0078133B" w:rsidTr="002C25F8">
        <w:trPr>
          <w:trHeight w:hRule="exact" w:val="701"/>
        </w:trPr>
        <w:tc>
          <w:tcPr>
            <w:tcW w:w="3190" w:type="dxa"/>
            <w:vMerge/>
          </w:tcPr>
          <w:p w:rsidR="0078133B" w:rsidRPr="00AC4AFC" w:rsidRDefault="0078133B" w:rsidP="002C25F8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78133B" w:rsidP="002C25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1241,0</w:t>
            </w:r>
          </w:p>
        </w:tc>
      </w:tr>
      <w:tr w:rsidR="0078133B" w:rsidRPr="006E7C47" w:rsidTr="002C25F8">
        <w:trPr>
          <w:trHeight w:hRule="exact" w:val="284"/>
        </w:trPr>
        <w:tc>
          <w:tcPr>
            <w:tcW w:w="3190" w:type="dxa"/>
          </w:tcPr>
          <w:p w:rsidR="0078133B" w:rsidRPr="006E7C47" w:rsidRDefault="0078133B" w:rsidP="002C25F8">
            <w:pPr>
              <w:rPr>
                <w:rFonts w:cstheme="minorHAnsi"/>
                <w:b/>
              </w:rPr>
            </w:pPr>
            <w:r w:rsidRPr="006E7C47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6E7C47" w:rsidRDefault="0078133B" w:rsidP="002C25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8848,0</w:t>
            </w:r>
          </w:p>
        </w:tc>
      </w:tr>
    </w:tbl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>
        <w:rPr>
          <w:rFonts w:cstheme="minorHAnsi"/>
          <w:b/>
        </w:rPr>
        <w:t>Стоимость Имущества и порядок его оплаты</w:t>
      </w:r>
    </w:p>
    <w:p w:rsidR="0078133B" w:rsidRDefault="0078133B" w:rsidP="0078133B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>
        <w:rPr>
          <w:rFonts w:cstheme="minorHAnsi"/>
        </w:rPr>
        <w:t>Общая стоимость Имущества составляет: (</w:t>
      </w:r>
      <w:r w:rsidRPr="000E76F4">
        <w:rPr>
          <w:rFonts w:cstheme="minorHAnsi"/>
          <w:u w:val="single"/>
        </w:rPr>
        <w:t>цифрами и прописью)  рублей_______копеек</w:t>
      </w:r>
      <w:r>
        <w:rPr>
          <w:rFonts w:cstheme="minorHAnsi"/>
        </w:rPr>
        <w:t xml:space="preserve">    С учетом НДС.</w:t>
      </w:r>
    </w:p>
    <w:p w:rsidR="0078133B" w:rsidRPr="000E76F4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течение 5 (пяти) банковских дней  с момента подписания настоящего Договора оплатить стоимость имущества, указанную в п. 2.1. настоящего Договора, единовременно в безналичном порядке на счет Продавца. Факт оплаты Имущества подтверждается платежным поручением, предоставляемым Покупателем.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>
        <w:rPr>
          <w:rFonts w:cstheme="minorHAnsi"/>
          <w:b/>
        </w:rPr>
        <w:t>Предмет перехода собственности</w:t>
      </w:r>
    </w:p>
    <w:p w:rsidR="0078133B" w:rsidRDefault="0078133B" w:rsidP="0078133B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3.2. Имущество передается по месту  его нахождения:  </w:t>
      </w:r>
      <w:r w:rsidRPr="00F65FD4">
        <w:rPr>
          <w:color w:val="000000"/>
        </w:rPr>
        <w:t>Лопухинско</w:t>
      </w:r>
      <w:r>
        <w:rPr>
          <w:color w:val="000000"/>
        </w:rPr>
        <w:t>е, Ломоносовское</w:t>
      </w:r>
      <w:r w:rsidRPr="00F65FD4">
        <w:rPr>
          <w:color w:val="000000"/>
        </w:rPr>
        <w:t xml:space="preserve"> участковы</w:t>
      </w:r>
      <w:r>
        <w:rPr>
          <w:color w:val="000000"/>
        </w:rPr>
        <w:t>е лесничества</w:t>
      </w:r>
      <w:r w:rsidRPr="00F65FD4">
        <w:rPr>
          <w:color w:val="000000"/>
        </w:rPr>
        <w:t xml:space="preserve"> Ломоносовского лесничества Л</w:t>
      </w:r>
      <w:r>
        <w:rPr>
          <w:color w:val="000000"/>
        </w:rPr>
        <w:t>омоносовского района; Оредежское, Бережковское, Шильцевское</w:t>
      </w:r>
      <w:r w:rsidRPr="00F65FD4">
        <w:rPr>
          <w:color w:val="000000"/>
        </w:rPr>
        <w:t>, Лужско</w:t>
      </w:r>
      <w:r>
        <w:rPr>
          <w:color w:val="000000"/>
        </w:rPr>
        <w:t>е, Череменецкое</w:t>
      </w:r>
      <w:r w:rsidRPr="00F65FD4">
        <w:rPr>
          <w:color w:val="000000"/>
        </w:rPr>
        <w:t>, Толмачевско</w:t>
      </w:r>
      <w:r>
        <w:rPr>
          <w:color w:val="000000"/>
        </w:rPr>
        <w:t>е</w:t>
      </w:r>
      <w:r w:rsidRPr="00F65FD4">
        <w:rPr>
          <w:color w:val="000000"/>
        </w:rPr>
        <w:t>, Жельцевско</w:t>
      </w:r>
      <w:r>
        <w:rPr>
          <w:color w:val="000000"/>
        </w:rPr>
        <w:t>е, Луговское</w:t>
      </w:r>
      <w:r w:rsidRPr="00F65FD4">
        <w:rPr>
          <w:color w:val="000000"/>
        </w:rPr>
        <w:t xml:space="preserve"> участковы</w:t>
      </w:r>
      <w:r>
        <w:rPr>
          <w:color w:val="000000"/>
        </w:rPr>
        <w:t>е</w:t>
      </w:r>
      <w:r w:rsidRPr="00F65FD4">
        <w:rPr>
          <w:color w:val="000000"/>
        </w:rPr>
        <w:t xml:space="preserve"> лесничества</w:t>
      </w:r>
      <w:r>
        <w:rPr>
          <w:color w:val="000000"/>
        </w:rPr>
        <w:t xml:space="preserve"> </w:t>
      </w:r>
      <w:r w:rsidRPr="00F65FD4">
        <w:rPr>
          <w:color w:val="000000"/>
        </w:rPr>
        <w:t xml:space="preserve"> Лужского лесничества Лужского района; Свирско</w:t>
      </w:r>
      <w:r>
        <w:rPr>
          <w:color w:val="000000"/>
        </w:rPr>
        <w:t>е</w:t>
      </w:r>
      <w:r w:rsidRPr="00F65FD4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F65FD4">
        <w:rPr>
          <w:color w:val="000000"/>
        </w:rPr>
        <w:t>, Лодейнопольско</w:t>
      </w:r>
      <w:r>
        <w:rPr>
          <w:color w:val="000000"/>
        </w:rPr>
        <w:t>е</w:t>
      </w:r>
      <w:r w:rsidRPr="00F65FD4">
        <w:rPr>
          <w:color w:val="000000"/>
        </w:rPr>
        <w:t>, Алеховщинско</w:t>
      </w:r>
      <w:r>
        <w:rPr>
          <w:color w:val="000000"/>
        </w:rPr>
        <w:t>е</w:t>
      </w:r>
      <w:r w:rsidRPr="00F65FD4">
        <w:rPr>
          <w:color w:val="000000"/>
        </w:rPr>
        <w:t xml:space="preserve"> участковы</w:t>
      </w:r>
      <w:r>
        <w:rPr>
          <w:color w:val="000000"/>
        </w:rPr>
        <w:t>е лесничества</w:t>
      </w:r>
      <w:r w:rsidRPr="00F65FD4">
        <w:rPr>
          <w:color w:val="000000"/>
        </w:rPr>
        <w:t xml:space="preserve"> Лодейнопольского лесничества Лодейнопольско</w:t>
      </w:r>
      <w:r>
        <w:rPr>
          <w:color w:val="000000"/>
        </w:rPr>
        <w:t>го района Ленинградской</w:t>
      </w:r>
      <w:r>
        <w:rPr>
          <w:rFonts w:cstheme="minorHAnsi"/>
        </w:rPr>
        <w:t>.</w:t>
      </w:r>
    </w:p>
    <w:p w:rsidR="0078133B" w:rsidRPr="00ED6932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3.3. Покупатель обязан вывезти имущество с места  его нахождения своими силами и за свой счет в течение  30 дней со дня подписания настоящего Договора сторонами.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>
        <w:rPr>
          <w:rFonts w:cstheme="minorHAnsi"/>
          <w:b/>
        </w:rPr>
        <w:t>Качество. Гарантии качества</w:t>
      </w:r>
    </w:p>
    <w:p w:rsidR="0078133B" w:rsidRPr="00ED6932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4.1. Качество и состояние имущества, передаваемого по настоящему договору, проверены Покупателем и известны ему до подписания настоящего  Договора. Подписание настоящего Договора означает отсутствие  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>
        <w:rPr>
          <w:rFonts w:cstheme="minorHAnsi"/>
          <w:b/>
        </w:rPr>
        <w:t>Ответственность сторон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 настоящего Договора, Продавец  вправе взыскать с Покупателя неустойку в размере 1% (одного процента) стоимости Имущества за каждый день просрочки.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>
        <w:rPr>
          <w:rFonts w:cstheme="minorHAnsi"/>
          <w:b/>
        </w:rPr>
        <w:t>Порядок разрешения споров</w:t>
      </w:r>
    </w:p>
    <w:p w:rsidR="0078133B" w:rsidRDefault="0078133B" w:rsidP="0078133B">
      <w:pPr>
        <w:pStyle w:val="a"/>
        <w:numPr>
          <w:ilvl w:val="0"/>
          <w:numId w:val="0"/>
        </w:numPr>
      </w:pPr>
      <w:r>
        <w:t>6.1.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78133B" w:rsidRPr="002921B0" w:rsidRDefault="0078133B" w:rsidP="0078133B">
      <w:pPr>
        <w:pStyle w:val="a"/>
        <w:numPr>
          <w:ilvl w:val="0"/>
          <w:numId w:val="0"/>
        </w:numPr>
      </w:pPr>
      <w:r>
        <w:lastRenderedPageBreak/>
        <w:t>6.2. В случае невозможности разрешения разногласий путем переговоров, они подлежат рассмотрению в порядке,  установленном законодательством РФ.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>
        <w:rPr>
          <w:rFonts w:cstheme="minorHAnsi"/>
          <w:b/>
        </w:rPr>
        <w:t xml:space="preserve"> изменения и дополнения Договора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>
        <w:rPr>
          <w:rFonts w:cstheme="minorHAnsi"/>
          <w:b/>
        </w:rPr>
        <w:t>Заключительные положения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8.2. Настоящий Договор вступает в силу с момента подписания и прекращает своё действие при  надлежащем исполнении Сторонами своих обязательств.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78133B" w:rsidRPr="00653333" w:rsidTr="002C25F8">
        <w:trPr>
          <w:trHeight w:val="3579"/>
        </w:trPr>
        <w:tc>
          <w:tcPr>
            <w:tcW w:w="4993" w:type="dxa"/>
            <w:shd w:val="clear" w:color="auto" w:fill="auto"/>
          </w:tcPr>
          <w:p w:rsidR="0078133B" w:rsidRPr="00272097" w:rsidRDefault="0078133B" w:rsidP="002C25F8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Покупатель: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г. Всеволожск, Колтушскоешоссе, д.138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>
              <w:rPr>
                <w:rFonts w:cstheme="minorHAnsi"/>
              </w:rPr>
              <w:t>539040000010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78133B" w:rsidRDefault="0078133B" w:rsidP="002C25F8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78133B" w:rsidRPr="00272097" w:rsidRDefault="0078133B" w:rsidP="002C25F8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Продавец: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78133B" w:rsidRPr="00653333" w:rsidRDefault="0078133B" w:rsidP="002C25F8">
            <w:pPr>
              <w:spacing w:after="0"/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78133B" w:rsidRPr="00653333" w:rsidTr="002C25F8">
        <w:tc>
          <w:tcPr>
            <w:tcW w:w="4361" w:type="dxa"/>
            <w:shd w:val="clear" w:color="auto" w:fill="auto"/>
          </w:tcPr>
          <w:p w:rsidR="0078133B" w:rsidRPr="00653333" w:rsidRDefault="0078133B" w:rsidP="002C25F8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2C25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2C25F8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78133B" w:rsidRPr="00653333" w:rsidTr="002C25F8">
        <w:tc>
          <w:tcPr>
            <w:tcW w:w="4361" w:type="dxa"/>
            <w:shd w:val="clear" w:color="auto" w:fill="auto"/>
          </w:tcPr>
          <w:p w:rsidR="0078133B" w:rsidRPr="00653333" w:rsidRDefault="0078133B" w:rsidP="002C25F8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2C25F8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2C25F8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78133B" w:rsidRPr="00653333" w:rsidTr="002C25F8">
        <w:tc>
          <w:tcPr>
            <w:tcW w:w="4361" w:type="dxa"/>
            <w:shd w:val="clear" w:color="auto" w:fill="auto"/>
          </w:tcPr>
          <w:p w:rsidR="0078133B" w:rsidRPr="00653333" w:rsidRDefault="0078133B" w:rsidP="002C25F8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2C25F8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2C25F8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78133B" w:rsidRPr="00653333" w:rsidTr="002C25F8">
        <w:tc>
          <w:tcPr>
            <w:tcW w:w="4361" w:type="dxa"/>
            <w:shd w:val="clear" w:color="auto" w:fill="auto"/>
          </w:tcPr>
          <w:p w:rsidR="0078133B" w:rsidRDefault="0078133B" w:rsidP="002C25F8">
            <w:pPr>
              <w:rPr>
                <w:rFonts w:cstheme="minorHAnsi"/>
              </w:rPr>
            </w:pPr>
          </w:p>
          <w:p w:rsidR="0078133B" w:rsidRDefault="0078133B" w:rsidP="002C25F8">
            <w:pPr>
              <w:rPr>
                <w:rFonts w:cstheme="minorHAnsi"/>
              </w:rPr>
            </w:pPr>
          </w:p>
          <w:p w:rsidR="0078133B" w:rsidRDefault="0078133B" w:rsidP="002C25F8">
            <w:pPr>
              <w:rPr>
                <w:rFonts w:cstheme="minorHAnsi"/>
              </w:rPr>
            </w:pPr>
          </w:p>
          <w:p w:rsidR="0078133B" w:rsidRDefault="0078133B" w:rsidP="002C25F8">
            <w:pPr>
              <w:rPr>
                <w:rFonts w:cstheme="minorHAnsi"/>
              </w:rPr>
            </w:pPr>
          </w:p>
          <w:p w:rsidR="0078133B" w:rsidRPr="00653333" w:rsidRDefault="0078133B" w:rsidP="002C25F8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2C25F8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2C25F8">
            <w:pPr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Уласевич С.Н.  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Строганова Н.В.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</w:rPr>
        <w:t>Исанина М.М.                                                  ___________________</w:t>
      </w:r>
    </w:p>
    <w:sectPr w:rsidR="0078133B" w:rsidRPr="00653333" w:rsidSect="0078133B">
      <w:footerReference w:type="default" r:id="rId11"/>
      <w:pgSz w:w="11906" w:h="16838"/>
      <w:pgMar w:top="1134" w:right="850" w:bottom="1134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46" w:rsidRDefault="007D1546" w:rsidP="0005779D">
      <w:pPr>
        <w:spacing w:after="0" w:line="240" w:lineRule="auto"/>
      </w:pPr>
      <w:r>
        <w:separator/>
      </w:r>
    </w:p>
  </w:endnote>
  <w:endnote w:type="continuationSeparator" w:id="0">
    <w:p w:rsidR="007D1546" w:rsidRDefault="007D1546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3B" w:rsidRDefault="007D1546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5.3pt;margin-top:-.85pt;width:494.25pt;height:0;z-index:251661312" o:connectortype="straight" strokecolor="#76923c"/>
      </w:pict>
    </w:r>
    <w:r w:rsidR="0078133B">
      <w:t xml:space="preserve">Страница </w:t>
    </w:r>
    <w:r w:rsidR="0078133B">
      <w:rPr>
        <w:b/>
      </w:rPr>
      <w:fldChar w:fldCharType="begin"/>
    </w:r>
    <w:r w:rsidR="0078133B">
      <w:rPr>
        <w:b/>
      </w:rPr>
      <w:instrText>PAGE</w:instrText>
    </w:r>
    <w:r w:rsidR="0078133B">
      <w:rPr>
        <w:b/>
      </w:rPr>
      <w:fldChar w:fldCharType="separate"/>
    </w:r>
    <w:r w:rsidR="00F465D6">
      <w:rPr>
        <w:b/>
        <w:noProof/>
      </w:rPr>
      <w:t>6</w:t>
    </w:r>
    <w:r w:rsidR="0078133B">
      <w:rPr>
        <w:b/>
      </w:rPr>
      <w:fldChar w:fldCharType="end"/>
    </w:r>
    <w:r w:rsidR="0078133B">
      <w:t xml:space="preserve"> из </w:t>
    </w:r>
    <w:r w:rsidR="0078133B">
      <w:rPr>
        <w:b/>
      </w:rPr>
      <w:fldChar w:fldCharType="begin"/>
    </w:r>
    <w:r w:rsidR="0078133B">
      <w:rPr>
        <w:b/>
      </w:rPr>
      <w:instrText>NUMPAGES</w:instrText>
    </w:r>
    <w:r w:rsidR="0078133B">
      <w:rPr>
        <w:b/>
      </w:rPr>
      <w:fldChar w:fldCharType="separate"/>
    </w:r>
    <w:r w:rsidR="00F465D6">
      <w:rPr>
        <w:b/>
        <w:noProof/>
      </w:rPr>
      <w:t>18</w:t>
    </w:r>
    <w:r w:rsidR="0078133B">
      <w:rPr>
        <w:b/>
      </w:rPr>
      <w:fldChar w:fldCharType="end"/>
    </w:r>
  </w:p>
  <w:p w:rsidR="0078133B" w:rsidRDefault="0078133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3B" w:rsidRDefault="007D1546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3pt;margin-top:-.85pt;width:738pt;height:0;z-index:251662336" o:connectortype="straight" strokecolor="#76923c"/>
      </w:pict>
    </w:r>
    <w:r w:rsidR="0078133B">
      <w:t xml:space="preserve">Страница </w:t>
    </w:r>
    <w:r w:rsidR="0078133B">
      <w:rPr>
        <w:b/>
      </w:rPr>
      <w:fldChar w:fldCharType="begin"/>
    </w:r>
    <w:r w:rsidR="0078133B">
      <w:rPr>
        <w:b/>
      </w:rPr>
      <w:instrText>PAGE</w:instrText>
    </w:r>
    <w:r w:rsidR="0078133B">
      <w:rPr>
        <w:b/>
      </w:rPr>
      <w:fldChar w:fldCharType="separate"/>
    </w:r>
    <w:r w:rsidR="00F465D6">
      <w:rPr>
        <w:b/>
        <w:noProof/>
      </w:rPr>
      <w:t>12</w:t>
    </w:r>
    <w:r w:rsidR="0078133B">
      <w:rPr>
        <w:b/>
      </w:rPr>
      <w:fldChar w:fldCharType="end"/>
    </w:r>
    <w:r w:rsidR="0078133B">
      <w:t xml:space="preserve"> из </w:t>
    </w:r>
    <w:r w:rsidR="0078133B">
      <w:rPr>
        <w:b/>
      </w:rPr>
      <w:fldChar w:fldCharType="begin"/>
    </w:r>
    <w:r w:rsidR="0078133B">
      <w:rPr>
        <w:b/>
      </w:rPr>
      <w:instrText>NUMPAGES</w:instrText>
    </w:r>
    <w:r w:rsidR="0078133B">
      <w:rPr>
        <w:b/>
      </w:rPr>
      <w:fldChar w:fldCharType="separate"/>
    </w:r>
    <w:r w:rsidR="00F465D6">
      <w:rPr>
        <w:b/>
        <w:noProof/>
      </w:rPr>
      <w:t>18</w:t>
    </w:r>
    <w:r w:rsidR="0078133B">
      <w:rPr>
        <w:b/>
      </w:rPr>
      <w:fldChar w:fldCharType="end"/>
    </w:r>
  </w:p>
  <w:p w:rsidR="0078133B" w:rsidRDefault="0078133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D7" w:rsidRDefault="007D1546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936ED7">
      <w:t xml:space="preserve">Страница </w:t>
    </w:r>
    <w:r w:rsidR="00936ED7">
      <w:rPr>
        <w:b/>
        <w:sz w:val="24"/>
        <w:szCs w:val="24"/>
      </w:rPr>
      <w:fldChar w:fldCharType="begin"/>
    </w:r>
    <w:r w:rsidR="00936ED7">
      <w:rPr>
        <w:b/>
      </w:rPr>
      <w:instrText>PAGE</w:instrText>
    </w:r>
    <w:r w:rsidR="00936ED7">
      <w:rPr>
        <w:b/>
        <w:sz w:val="24"/>
        <w:szCs w:val="24"/>
      </w:rPr>
      <w:fldChar w:fldCharType="separate"/>
    </w:r>
    <w:r w:rsidR="00F465D6">
      <w:rPr>
        <w:b/>
        <w:noProof/>
      </w:rPr>
      <w:t>15</w:t>
    </w:r>
    <w:r w:rsidR="00936ED7">
      <w:rPr>
        <w:b/>
        <w:sz w:val="24"/>
        <w:szCs w:val="24"/>
      </w:rPr>
      <w:fldChar w:fldCharType="end"/>
    </w:r>
    <w:r w:rsidR="00936ED7">
      <w:t xml:space="preserve"> из </w:t>
    </w:r>
    <w:r w:rsidR="00936ED7">
      <w:rPr>
        <w:b/>
        <w:sz w:val="24"/>
        <w:szCs w:val="24"/>
      </w:rPr>
      <w:fldChar w:fldCharType="begin"/>
    </w:r>
    <w:r w:rsidR="00936ED7">
      <w:rPr>
        <w:b/>
      </w:rPr>
      <w:instrText>NUMPAGES</w:instrText>
    </w:r>
    <w:r w:rsidR="00936ED7">
      <w:rPr>
        <w:b/>
        <w:sz w:val="24"/>
        <w:szCs w:val="24"/>
      </w:rPr>
      <w:fldChar w:fldCharType="separate"/>
    </w:r>
    <w:r w:rsidR="00F465D6">
      <w:rPr>
        <w:b/>
        <w:noProof/>
      </w:rPr>
      <w:t>18</w:t>
    </w:r>
    <w:r w:rsidR="00936ED7">
      <w:rPr>
        <w:b/>
        <w:sz w:val="24"/>
        <w:szCs w:val="24"/>
      </w:rPr>
      <w:fldChar w:fldCharType="end"/>
    </w:r>
  </w:p>
  <w:p w:rsidR="00936ED7" w:rsidRDefault="00936ED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46" w:rsidRDefault="007D1546" w:rsidP="0005779D">
      <w:pPr>
        <w:spacing w:after="0" w:line="240" w:lineRule="auto"/>
      </w:pPr>
      <w:r>
        <w:separator/>
      </w:r>
    </w:p>
  </w:footnote>
  <w:footnote w:type="continuationSeparator" w:id="0">
    <w:p w:rsidR="007D1546" w:rsidRDefault="007D1546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3B" w:rsidRPr="00E833EF" w:rsidRDefault="0078133B" w:rsidP="000A3560">
    <w:pPr>
      <w:pStyle w:val="af1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41905"/>
    <w:rsid w:val="0005779D"/>
    <w:rsid w:val="00067D8D"/>
    <w:rsid w:val="0008051C"/>
    <w:rsid w:val="0008234F"/>
    <w:rsid w:val="000A1242"/>
    <w:rsid w:val="000A5BCF"/>
    <w:rsid w:val="000A7BA6"/>
    <w:rsid w:val="000C2824"/>
    <w:rsid w:val="000C572D"/>
    <w:rsid w:val="000D11D3"/>
    <w:rsid w:val="000E536B"/>
    <w:rsid w:val="000E76F4"/>
    <w:rsid w:val="00104F7A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1680F"/>
    <w:rsid w:val="002207DB"/>
    <w:rsid w:val="00222045"/>
    <w:rsid w:val="002235BB"/>
    <w:rsid w:val="002351DE"/>
    <w:rsid w:val="00272097"/>
    <w:rsid w:val="002921B0"/>
    <w:rsid w:val="002B1170"/>
    <w:rsid w:val="002C6062"/>
    <w:rsid w:val="002D74A9"/>
    <w:rsid w:val="002E6804"/>
    <w:rsid w:val="002F3CA9"/>
    <w:rsid w:val="003034FD"/>
    <w:rsid w:val="00307BDF"/>
    <w:rsid w:val="00315618"/>
    <w:rsid w:val="00356564"/>
    <w:rsid w:val="00366E90"/>
    <w:rsid w:val="0036744A"/>
    <w:rsid w:val="003814DD"/>
    <w:rsid w:val="0038220D"/>
    <w:rsid w:val="00386223"/>
    <w:rsid w:val="00390071"/>
    <w:rsid w:val="003949C3"/>
    <w:rsid w:val="00396146"/>
    <w:rsid w:val="003A211D"/>
    <w:rsid w:val="003D28E8"/>
    <w:rsid w:val="0042581B"/>
    <w:rsid w:val="00427C0D"/>
    <w:rsid w:val="00440D12"/>
    <w:rsid w:val="00456528"/>
    <w:rsid w:val="004627D9"/>
    <w:rsid w:val="00474646"/>
    <w:rsid w:val="00477D34"/>
    <w:rsid w:val="00494152"/>
    <w:rsid w:val="00497BF0"/>
    <w:rsid w:val="004A750C"/>
    <w:rsid w:val="004B3A21"/>
    <w:rsid w:val="004B7BDC"/>
    <w:rsid w:val="004F3571"/>
    <w:rsid w:val="00534E31"/>
    <w:rsid w:val="00541B47"/>
    <w:rsid w:val="00551BD4"/>
    <w:rsid w:val="00554D31"/>
    <w:rsid w:val="00560A95"/>
    <w:rsid w:val="00561F55"/>
    <w:rsid w:val="00571DE4"/>
    <w:rsid w:val="005748C3"/>
    <w:rsid w:val="0058005A"/>
    <w:rsid w:val="00580276"/>
    <w:rsid w:val="00595023"/>
    <w:rsid w:val="005A04AE"/>
    <w:rsid w:val="005A4274"/>
    <w:rsid w:val="005B3190"/>
    <w:rsid w:val="005D1AE1"/>
    <w:rsid w:val="00632BE4"/>
    <w:rsid w:val="00653333"/>
    <w:rsid w:val="00657394"/>
    <w:rsid w:val="006725EF"/>
    <w:rsid w:val="006807DC"/>
    <w:rsid w:val="006825E7"/>
    <w:rsid w:val="00683AE0"/>
    <w:rsid w:val="006B3131"/>
    <w:rsid w:val="00731452"/>
    <w:rsid w:val="00735681"/>
    <w:rsid w:val="00753DDA"/>
    <w:rsid w:val="0078133B"/>
    <w:rsid w:val="00787A82"/>
    <w:rsid w:val="00792329"/>
    <w:rsid w:val="007B1B8E"/>
    <w:rsid w:val="007C77CD"/>
    <w:rsid w:val="007D1546"/>
    <w:rsid w:val="007D53A4"/>
    <w:rsid w:val="00812400"/>
    <w:rsid w:val="00813BE3"/>
    <w:rsid w:val="00820CD8"/>
    <w:rsid w:val="0082186D"/>
    <w:rsid w:val="00833BF9"/>
    <w:rsid w:val="00836DF2"/>
    <w:rsid w:val="00845E10"/>
    <w:rsid w:val="00850740"/>
    <w:rsid w:val="00852454"/>
    <w:rsid w:val="00853482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6ED7"/>
    <w:rsid w:val="009374D3"/>
    <w:rsid w:val="009443D9"/>
    <w:rsid w:val="00947421"/>
    <w:rsid w:val="00950E67"/>
    <w:rsid w:val="0098222B"/>
    <w:rsid w:val="00984A8D"/>
    <w:rsid w:val="00997B06"/>
    <w:rsid w:val="009A006D"/>
    <w:rsid w:val="009A5852"/>
    <w:rsid w:val="009C4258"/>
    <w:rsid w:val="009D0F16"/>
    <w:rsid w:val="009E477D"/>
    <w:rsid w:val="009E614D"/>
    <w:rsid w:val="00A11348"/>
    <w:rsid w:val="00A1224C"/>
    <w:rsid w:val="00A35DEE"/>
    <w:rsid w:val="00A46CC1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93C38"/>
    <w:rsid w:val="00BA5BA8"/>
    <w:rsid w:val="00BA6B46"/>
    <w:rsid w:val="00BC083A"/>
    <w:rsid w:val="00BD0D29"/>
    <w:rsid w:val="00BD0E50"/>
    <w:rsid w:val="00BD69B6"/>
    <w:rsid w:val="00C15B92"/>
    <w:rsid w:val="00C742DB"/>
    <w:rsid w:val="00C90E35"/>
    <w:rsid w:val="00CE7A2C"/>
    <w:rsid w:val="00D01708"/>
    <w:rsid w:val="00D11BB7"/>
    <w:rsid w:val="00D25D1E"/>
    <w:rsid w:val="00D32D33"/>
    <w:rsid w:val="00D50F2C"/>
    <w:rsid w:val="00D66888"/>
    <w:rsid w:val="00D70D86"/>
    <w:rsid w:val="00D75755"/>
    <w:rsid w:val="00D75EAA"/>
    <w:rsid w:val="00D8363B"/>
    <w:rsid w:val="00D838AB"/>
    <w:rsid w:val="00D94632"/>
    <w:rsid w:val="00D96017"/>
    <w:rsid w:val="00DB7ED9"/>
    <w:rsid w:val="00DF1F17"/>
    <w:rsid w:val="00E04B6F"/>
    <w:rsid w:val="00E071B1"/>
    <w:rsid w:val="00E1436A"/>
    <w:rsid w:val="00E21FD8"/>
    <w:rsid w:val="00E234CD"/>
    <w:rsid w:val="00E23CB2"/>
    <w:rsid w:val="00E3426E"/>
    <w:rsid w:val="00E35576"/>
    <w:rsid w:val="00E46024"/>
    <w:rsid w:val="00EB26A6"/>
    <w:rsid w:val="00EC427D"/>
    <w:rsid w:val="00ED6932"/>
    <w:rsid w:val="00EE7492"/>
    <w:rsid w:val="00EF3908"/>
    <w:rsid w:val="00EF5988"/>
    <w:rsid w:val="00EF7661"/>
    <w:rsid w:val="00F0037D"/>
    <w:rsid w:val="00F12545"/>
    <w:rsid w:val="00F12F96"/>
    <w:rsid w:val="00F261E0"/>
    <w:rsid w:val="00F465D6"/>
    <w:rsid w:val="00F574D2"/>
    <w:rsid w:val="00FA02E6"/>
    <w:rsid w:val="00FA6DB6"/>
    <w:rsid w:val="00FD2DAE"/>
    <w:rsid w:val="00FE02B4"/>
    <w:rsid w:val="00FE6132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B15B-6B2A-4007-8BFB-E72E20C6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26868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52</cp:revision>
  <cp:lastPrinted>2014-04-30T06:06:00Z</cp:lastPrinted>
  <dcterms:created xsi:type="dcterms:W3CDTF">2013-03-14T10:37:00Z</dcterms:created>
  <dcterms:modified xsi:type="dcterms:W3CDTF">2014-06-20T07:55:00Z</dcterms:modified>
</cp:coreProperties>
</file>