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="0020113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А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F6489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F6489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</w:t>
            </w:r>
            <w:r w:rsidR="00C461C3">
              <w:rPr>
                <w:rFonts w:eastAsia="Times New Roman" w:cstheme="minorHAnsi"/>
                <w:sz w:val="20"/>
                <w:szCs w:val="20"/>
                <w:lang w:eastAsia="ar-SA"/>
              </w:rPr>
              <w:t>Демин А.М./</w:t>
            </w:r>
          </w:p>
          <w:p w:rsidR="008F20F3" w:rsidRPr="00541B47" w:rsidRDefault="008F20F3" w:rsidP="00C461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083804">
              <w:rPr>
                <w:rFonts w:cstheme="minorHAnsi"/>
                <w:sz w:val="20"/>
                <w:szCs w:val="20"/>
                <w:lang w:eastAsia="ar-SA"/>
              </w:rPr>
              <w:t>0</w:t>
            </w:r>
            <w:r w:rsidR="00C461C3">
              <w:rPr>
                <w:rFonts w:cstheme="minorHAnsi"/>
                <w:sz w:val="20"/>
                <w:szCs w:val="20"/>
                <w:lang w:eastAsia="ar-SA"/>
              </w:rPr>
              <w:t>5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C461C3">
              <w:rPr>
                <w:rFonts w:cstheme="minorHAnsi"/>
                <w:sz w:val="20"/>
                <w:szCs w:val="20"/>
                <w:lang w:eastAsia="ar-SA"/>
              </w:rPr>
              <w:t xml:space="preserve">февраля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C461C3">
              <w:rPr>
                <w:rFonts w:cstheme="minorHAnsi"/>
                <w:sz w:val="20"/>
                <w:szCs w:val="20"/>
                <w:lang w:eastAsia="ar-SA"/>
              </w:rPr>
              <w:t>5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C461C3">
              <w:rPr>
                <w:rFonts w:cstheme="minorHAnsi"/>
                <w:b/>
                <w:color w:val="0070C0"/>
                <w:sz w:val="20"/>
                <w:szCs w:val="20"/>
              </w:rPr>
              <w:t xml:space="preserve"> 2</w:t>
            </w:r>
          </w:p>
          <w:p w:rsidR="00561F55" w:rsidRPr="008F68A1" w:rsidRDefault="00561F55" w:rsidP="00C461C3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C461C3">
              <w:rPr>
                <w:rFonts w:cstheme="minorHAnsi"/>
                <w:b/>
                <w:sz w:val="20"/>
                <w:szCs w:val="20"/>
              </w:rPr>
              <w:t>06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461C3">
              <w:rPr>
                <w:rFonts w:cstheme="minorHAnsi"/>
                <w:b/>
                <w:sz w:val="20"/>
                <w:szCs w:val="20"/>
              </w:rPr>
              <w:t>февраля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68A1">
              <w:rPr>
                <w:rFonts w:cstheme="minorHAnsi"/>
                <w:b/>
                <w:sz w:val="20"/>
                <w:szCs w:val="20"/>
              </w:rPr>
              <w:t>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C461C3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C461C3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</w:t>
            </w:r>
            <w:r w:rsidR="00C461C3">
              <w:rPr>
                <w:rFonts w:cstheme="minorHAnsi"/>
                <w:b/>
              </w:rPr>
              <w:t>531,0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35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555007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555007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C461C3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C461C3">
              <w:rPr>
                <w:rFonts w:cstheme="minorHAnsi"/>
                <w:color w:val="000000"/>
                <w:sz w:val="20"/>
                <w:szCs w:val="20"/>
              </w:rPr>
              <w:t xml:space="preserve"> 531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FE2ACA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ACA" w:rsidRPr="00541B47" w:rsidRDefault="00FE2ACA" w:rsidP="00FE2ACA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E2ACA" w:rsidRPr="00541B47" w:rsidRDefault="00FE2ACA" w:rsidP="00FE2AC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FE2ACA" w:rsidRPr="00B966F5" w:rsidRDefault="00F2162F" w:rsidP="00FE2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yellow"/>
              </w:rPr>
            </w:pPr>
            <w:r w:rsidRPr="00F47F98">
              <w:rPr>
                <w:color w:val="000000"/>
                <w:sz w:val="20"/>
                <w:szCs w:val="20"/>
              </w:rPr>
              <w:t xml:space="preserve">Древесина должна находиться в </w:t>
            </w:r>
            <w:proofErr w:type="spellStart"/>
            <w:r>
              <w:rPr>
                <w:color w:val="000000"/>
                <w:sz w:val="20"/>
                <w:szCs w:val="20"/>
              </w:rPr>
              <w:t>Кастенском</w:t>
            </w:r>
            <w:proofErr w:type="spellEnd"/>
            <w:r w:rsidRPr="00F47F98">
              <w:rPr>
                <w:color w:val="000000"/>
                <w:sz w:val="20"/>
                <w:szCs w:val="20"/>
              </w:rPr>
              <w:t xml:space="preserve"> участков</w:t>
            </w:r>
            <w:r>
              <w:rPr>
                <w:color w:val="000000"/>
                <w:sz w:val="20"/>
                <w:szCs w:val="20"/>
              </w:rPr>
              <w:t>ом лесничестве</w:t>
            </w:r>
            <w:r w:rsidRPr="00F47F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Учебно-опытного </w:t>
            </w:r>
            <w:r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>
              <w:rPr>
                <w:color w:val="000000"/>
                <w:sz w:val="20"/>
                <w:szCs w:val="20"/>
              </w:rPr>
              <w:t>Тосненского района;</w:t>
            </w:r>
            <w:r w:rsidRPr="00F47F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Врудском</w:t>
            </w:r>
            <w:proofErr w:type="spellEnd"/>
            <w:r w:rsidRPr="00F47F98">
              <w:rPr>
                <w:color w:val="000000"/>
                <w:sz w:val="20"/>
                <w:szCs w:val="20"/>
              </w:rPr>
              <w:t xml:space="preserve"> участков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>
              <w:rPr>
                <w:color w:val="000000"/>
                <w:sz w:val="20"/>
                <w:szCs w:val="20"/>
              </w:rPr>
              <w:t>е Волосовского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лесничества </w:t>
            </w:r>
            <w:r>
              <w:rPr>
                <w:color w:val="000000"/>
                <w:sz w:val="20"/>
                <w:szCs w:val="20"/>
              </w:rPr>
              <w:t xml:space="preserve">Волосовского </w:t>
            </w:r>
            <w:r w:rsidRPr="00F47F98">
              <w:rPr>
                <w:color w:val="000000"/>
                <w:sz w:val="20"/>
                <w:szCs w:val="20"/>
              </w:rPr>
              <w:t>района</w:t>
            </w:r>
            <w:r>
              <w:rPr>
                <w:color w:val="000000"/>
                <w:sz w:val="20"/>
                <w:szCs w:val="20"/>
              </w:rPr>
              <w:t xml:space="preserve">; Березовском, </w:t>
            </w:r>
            <w:proofErr w:type="spellStart"/>
            <w:r>
              <w:rPr>
                <w:color w:val="000000"/>
                <w:sz w:val="20"/>
                <w:szCs w:val="20"/>
              </w:rPr>
              <w:t>Шомушском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участковых лесничествах Тихвинского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лесничества </w:t>
            </w:r>
            <w:r>
              <w:rPr>
                <w:color w:val="000000"/>
                <w:sz w:val="20"/>
                <w:szCs w:val="20"/>
              </w:rPr>
              <w:t>Тихвинского</w:t>
            </w:r>
            <w:r w:rsidRPr="00F47F98">
              <w:rPr>
                <w:color w:val="000000"/>
                <w:sz w:val="20"/>
                <w:szCs w:val="20"/>
              </w:rPr>
              <w:t xml:space="preserve">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180 356</w:t>
            </w:r>
            <w:r w:rsidR="0074247A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сто восемьдесят тысяч триста пятьдесят шесть</w:t>
            </w:r>
            <w:r w:rsidR="00273A1D">
              <w:rPr>
                <w:rFonts w:cstheme="minorHAnsi"/>
                <w:b/>
                <w:sz w:val="20"/>
                <w:szCs w:val="20"/>
              </w:rPr>
              <w:t>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437957" w:rsidP="00F2162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Тосненский, </w:t>
            </w:r>
            <w:r w:rsidR="0074247A">
              <w:rPr>
                <w:rFonts w:cstheme="minorHAnsi"/>
                <w:color w:val="000000"/>
                <w:sz w:val="20"/>
                <w:szCs w:val="20"/>
              </w:rPr>
              <w:t>Волосовский</w:t>
            </w:r>
            <w:r w:rsidR="00F2162F">
              <w:rPr>
                <w:rFonts w:cstheme="minorHAnsi"/>
                <w:color w:val="000000"/>
                <w:sz w:val="20"/>
                <w:szCs w:val="20"/>
              </w:rPr>
              <w:t>, Тихвинский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F2162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2F63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4247A">
              <w:rPr>
                <w:rFonts w:cstheme="minorHAnsi"/>
                <w:color w:val="000000"/>
                <w:sz w:val="20"/>
                <w:szCs w:val="20"/>
              </w:rPr>
              <w:t>Тосненском, Волосовском</w:t>
            </w:r>
            <w:r w:rsidR="00F2162F">
              <w:rPr>
                <w:rFonts w:cstheme="minorHAnsi"/>
                <w:color w:val="000000"/>
                <w:sz w:val="20"/>
                <w:szCs w:val="20"/>
              </w:rPr>
              <w:t xml:space="preserve">, Тихвинском </w:t>
            </w:r>
            <w:r>
              <w:rPr>
                <w:rFonts w:cstheme="minorHAnsi"/>
                <w:color w:val="000000"/>
                <w:sz w:val="20"/>
                <w:szCs w:val="20"/>
              </w:rPr>
              <w:t>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  <w:r w:rsidR="00B756B0">
              <w:rPr>
                <w:rFonts w:cstheme="minorHAnsi"/>
                <w:color w:val="000000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2162F">
              <w:rPr>
                <w:rFonts w:cstheme="minorHAnsi"/>
                <w:sz w:val="20"/>
                <w:szCs w:val="20"/>
              </w:rPr>
              <w:t>8.0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F2162F"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F2162F" w:rsidP="00F2162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19.0</w:t>
            </w:r>
            <w:r w:rsidR="0074247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F2162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2162F">
              <w:rPr>
                <w:rFonts w:cstheme="minorHAnsi"/>
                <w:sz w:val="20"/>
                <w:szCs w:val="20"/>
              </w:rPr>
              <w:t>8.0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F2162F"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7424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50360">
              <w:rPr>
                <w:rFonts w:cstheme="minorHAnsi"/>
                <w:sz w:val="20"/>
                <w:szCs w:val="20"/>
              </w:rPr>
              <w:t>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7424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550360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74247A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:rsidR="00936ED7" w:rsidRPr="00A35DEE" w:rsidRDefault="0074247A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B756B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</w:t>
      </w:r>
      <w:proofErr w:type="gramStart"/>
      <w:r w:rsidR="00F12F96" w:rsidRPr="00541B47">
        <w:rPr>
          <w:rFonts w:cstheme="minorHAnsi"/>
        </w:rPr>
        <w:t xml:space="preserve">услуг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</w:t>
      </w:r>
      <w:proofErr w:type="gramStart"/>
      <w:r w:rsidR="00F12F96" w:rsidRPr="00541B47">
        <w:rPr>
          <w:rFonts w:cstheme="minorHAnsi"/>
        </w:rPr>
        <w:t xml:space="preserve">приемке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541B47">
        <w:rPr>
          <w:rFonts w:cstheme="minorHAnsi"/>
        </w:rPr>
        <w:t>закупочную  документацию</w:t>
      </w:r>
      <w:proofErr w:type="gramEnd"/>
      <w:r w:rsidRPr="00541B47">
        <w:rPr>
          <w:rFonts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</w:t>
      </w:r>
      <w:proofErr w:type="gramStart"/>
      <w:r w:rsidRPr="00541B47">
        <w:rPr>
          <w:rFonts w:cstheme="minorHAnsi"/>
        </w:rPr>
        <w:t>).Уведомление</w:t>
      </w:r>
      <w:proofErr w:type="gramEnd"/>
      <w:r w:rsidRPr="00541B47">
        <w:rPr>
          <w:rFonts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 xml:space="preserve">ОПИСЬ </w:t>
      </w:r>
      <w:proofErr w:type="gramStart"/>
      <w:r w:rsidRPr="000A3560">
        <w:rPr>
          <w:rFonts w:ascii="Calibri" w:eastAsia="Times New Roman" w:hAnsi="Calibri" w:cs="Calibri"/>
          <w:b/>
        </w:rPr>
        <w:t>ДОКУМЕНТОВ,</w:t>
      </w:r>
      <w:r w:rsidRPr="000A3560">
        <w:rPr>
          <w:rFonts w:ascii="Calibri" w:eastAsia="Times New Roman" w:hAnsi="Calibri" w:cs="Calibri"/>
          <w:b/>
        </w:rPr>
        <w:br/>
        <w:t>входящих</w:t>
      </w:r>
      <w:proofErr w:type="gramEnd"/>
      <w:r w:rsidRPr="000A3560">
        <w:rPr>
          <w:rFonts w:ascii="Calibri" w:eastAsia="Times New Roman" w:hAnsi="Calibri" w:cs="Calibri"/>
          <w:b/>
        </w:rPr>
        <w:t xml:space="preserve">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 xml:space="preserve">СВЕДЕНИЯ О ФУНКЦИОНАЛЬНЫХ ХАРАКТЕРИСТИКАХ (ПОТРЕБИТЕЛЬСКИХ </w:t>
      </w:r>
      <w:proofErr w:type="gramStart"/>
      <w:r w:rsidRPr="000A3560">
        <w:rPr>
          <w:rFonts w:ascii="Calibri" w:eastAsia="Times New Roman" w:hAnsi="Calibri" w:cs="Calibri"/>
          <w:b/>
        </w:rPr>
        <w:t>СВОЙСТВАХ)</w:t>
      </w:r>
      <w:r w:rsidRPr="000A3560">
        <w:rPr>
          <w:rFonts w:ascii="Calibri" w:eastAsia="Times New Roman" w:hAnsi="Calibri" w:cs="Calibri"/>
          <w:b/>
        </w:rPr>
        <w:br/>
        <w:t>И</w:t>
      </w:r>
      <w:proofErr w:type="gramEnd"/>
      <w:r w:rsidRPr="000A3560">
        <w:rPr>
          <w:rFonts w:ascii="Calibri" w:eastAsia="Times New Roman" w:hAnsi="Calibri" w:cs="Calibri"/>
          <w:b/>
        </w:rPr>
        <w:t xml:space="preserve">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555007">
      <w:pPr>
        <w:pStyle w:val="2"/>
        <w:jc w:val="center"/>
      </w:pPr>
      <w:r w:rsidRPr="00653333">
        <w:t>ТЕХНИЧЕСКОЕ ЗАДАНИЕ</w:t>
      </w:r>
      <w:r w:rsidRPr="00653333">
        <w:br/>
        <w:t xml:space="preserve">на приобретение </w:t>
      </w:r>
      <w:r>
        <w:t>древесины</w:t>
      </w:r>
      <w:r w:rsidRPr="00596E58">
        <w:t xml:space="preserve"> </w:t>
      </w:r>
      <w:r w:rsidR="00555007">
        <w:t>531</w:t>
      </w:r>
      <w: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 w:rsidR="00CD12E1">
        <w:rPr>
          <w:rFonts w:cstheme="minorHAnsi"/>
        </w:rPr>
        <w:t>, ольха черная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D25941" w:rsidRPr="00AC4AFC" w:rsidTr="00D25941">
        <w:trPr>
          <w:trHeight w:hRule="exact" w:val="291"/>
        </w:trPr>
        <w:tc>
          <w:tcPr>
            <w:tcW w:w="3190" w:type="dxa"/>
            <w:vMerge w:val="restart"/>
          </w:tcPr>
          <w:p w:rsidR="00D25941" w:rsidRPr="00E56E7F" w:rsidRDefault="00D90109" w:rsidP="00D90109">
            <w:pPr>
              <w:rPr>
                <w:rFonts w:cstheme="minorHAnsi"/>
              </w:rPr>
            </w:pPr>
            <w:r>
              <w:rPr>
                <w:rFonts w:cstheme="minorHAnsi"/>
              </w:rPr>
              <w:t>Учебно-опытное</w:t>
            </w:r>
            <w:r w:rsidR="00D25941">
              <w:rPr>
                <w:rFonts w:cstheme="minorHAnsi"/>
              </w:rPr>
              <w:t xml:space="preserve"> лесничество (</w:t>
            </w:r>
            <w:proofErr w:type="spellStart"/>
            <w:proofErr w:type="gramStart"/>
            <w:r>
              <w:rPr>
                <w:rFonts w:cstheme="minorHAnsi"/>
              </w:rPr>
              <w:t>Кастенское</w:t>
            </w:r>
            <w:proofErr w:type="spellEnd"/>
            <w:r>
              <w:rPr>
                <w:rFonts w:cstheme="minorHAnsi"/>
              </w:rPr>
              <w:t xml:space="preserve">  участковое</w:t>
            </w:r>
            <w:proofErr w:type="gramEnd"/>
            <w:r w:rsidR="00D25941" w:rsidRPr="0074247A">
              <w:rPr>
                <w:rFonts w:cstheme="minorHAnsi"/>
              </w:rPr>
              <w:t xml:space="preserve"> лесничеств</w:t>
            </w:r>
            <w:r>
              <w:rPr>
                <w:rFonts w:cstheme="minorHAnsi"/>
              </w:rPr>
              <w:t>о</w:t>
            </w:r>
            <w:r w:rsidR="00D25941" w:rsidRPr="0074247A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D25941" w:rsidRDefault="00D9010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D25941" w:rsidRPr="00AC4AFC" w:rsidTr="00D25941">
        <w:trPr>
          <w:trHeight w:hRule="exact" w:val="42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D25941" w:rsidRDefault="00D9010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D9010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9010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D9010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4247A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74247A" w:rsidRDefault="0074247A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D9010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555007" w:rsidRDefault="00D25941" w:rsidP="00D25941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D25941" w:rsidRPr="00555007" w:rsidRDefault="00437957" w:rsidP="00A13A0A">
            <w:pPr>
              <w:jc w:val="center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363,0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E56E7F" w:rsidRPr="00D25941" w:rsidRDefault="00D90109" w:rsidP="00D9010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Волосовское</w:t>
            </w:r>
            <w:proofErr w:type="spellEnd"/>
            <w:r w:rsidR="00E56E7F" w:rsidRPr="00D25941"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Врудское</w:t>
            </w:r>
            <w:proofErr w:type="spellEnd"/>
            <w:r>
              <w:rPr>
                <w:rFonts w:cstheme="minorHAnsi"/>
              </w:rPr>
              <w:t xml:space="preserve"> участковое лесничество</w:t>
            </w:r>
            <w:r w:rsidR="00E56E7F" w:rsidRPr="00D25941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437957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437957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437957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437957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35,0</w:t>
            </w:r>
          </w:p>
        </w:tc>
      </w:tr>
      <w:tr w:rsidR="00D25941" w:rsidTr="00E56E7F">
        <w:trPr>
          <w:trHeight w:hRule="exact" w:val="29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Pr="00AC4AFC" w:rsidRDefault="00437957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29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43795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555007">
        <w:trPr>
          <w:trHeight w:hRule="exact" w:val="486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555007" w:rsidRDefault="0074247A" w:rsidP="0074247A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74247A" w:rsidRPr="00555007" w:rsidRDefault="00437957" w:rsidP="0074247A">
            <w:pPr>
              <w:jc w:val="center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79,0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74247A" w:rsidRPr="00E56E7F" w:rsidRDefault="00555007" w:rsidP="00555007">
            <w:pPr>
              <w:rPr>
                <w:rFonts w:cstheme="minorHAnsi"/>
              </w:rPr>
            </w:pPr>
            <w:r>
              <w:rPr>
                <w:rFonts w:cstheme="minorHAnsi"/>
              </w:rPr>
              <w:t>Тихвинское</w:t>
            </w:r>
            <w:r w:rsidR="0074247A" w:rsidRPr="00E56E7F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 xml:space="preserve">Березовское, </w:t>
            </w:r>
            <w:proofErr w:type="spellStart"/>
            <w:r>
              <w:rPr>
                <w:rFonts w:cstheme="minorHAnsi"/>
              </w:rPr>
              <w:t>Шомушское</w:t>
            </w:r>
            <w:proofErr w:type="spellEnd"/>
            <w:r w:rsidR="0074247A">
              <w:rPr>
                <w:rFonts w:cstheme="minorHAnsi"/>
              </w:rPr>
              <w:t xml:space="preserve"> участков</w:t>
            </w:r>
            <w:r>
              <w:rPr>
                <w:rFonts w:cstheme="minorHAnsi"/>
              </w:rPr>
              <w:t>ые</w:t>
            </w:r>
            <w:r w:rsidR="0074247A">
              <w:rPr>
                <w:rFonts w:cstheme="minorHAnsi"/>
              </w:rPr>
              <w:t xml:space="preserve"> лесничеств</w:t>
            </w:r>
            <w:r>
              <w:rPr>
                <w:rFonts w:cstheme="minorHAnsi"/>
              </w:rPr>
              <w:t>а</w:t>
            </w:r>
            <w:r w:rsidR="0074247A" w:rsidRPr="00E56E7F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4247A" w:rsidRPr="00AC4AFC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4247A" w:rsidRPr="00AC4AFC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276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276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423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555007" w:rsidRDefault="0074247A" w:rsidP="0074247A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74247A" w:rsidRPr="00555007" w:rsidRDefault="00555007" w:rsidP="007424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74247A" w:rsidRPr="00550360" w:rsidRDefault="0074247A" w:rsidP="005550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</w:t>
            </w:r>
            <w:r w:rsidR="00555007">
              <w:rPr>
                <w:rFonts w:cstheme="minorHAnsi"/>
              </w:rPr>
              <w:t>Учебно-опытному,</w:t>
            </w:r>
            <w:r>
              <w:rPr>
                <w:rFonts w:cstheme="minorHAnsi"/>
              </w:rPr>
              <w:t xml:space="preserve"> Волосовскому </w:t>
            </w:r>
            <w:r w:rsidR="00555007">
              <w:rPr>
                <w:rFonts w:cstheme="minorHAnsi"/>
              </w:rPr>
              <w:t xml:space="preserve">и Тихвинскому </w:t>
            </w:r>
            <w:r>
              <w:rPr>
                <w:rFonts w:cstheme="minorHAnsi"/>
              </w:rPr>
              <w:t>лесничествам Ленинградской области</w:t>
            </w: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4247A" w:rsidRPr="00AC4AFC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4247A" w:rsidRPr="00AC4AFC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130,0</w:t>
            </w:r>
          </w:p>
        </w:tc>
      </w:tr>
      <w:tr w:rsidR="0074247A" w:rsidTr="00E56E7F">
        <w:trPr>
          <w:trHeight w:hRule="exact" w:val="27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74247A" w:rsidRDefault="0074247A" w:rsidP="0074247A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4247A" w:rsidTr="00E56E7F">
        <w:trPr>
          <w:trHeight w:hRule="exact" w:val="27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555007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4247A" w:rsidTr="00E56E7F">
        <w:trPr>
          <w:trHeight w:hRule="exact" w:val="291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555007" w:rsidRDefault="0074247A" w:rsidP="0074247A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74247A" w:rsidRPr="00555007" w:rsidRDefault="00555007" w:rsidP="007424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531,0</w:t>
            </w:r>
          </w:p>
        </w:tc>
      </w:tr>
    </w:tbl>
    <w:p w:rsidR="005D78B3" w:rsidRDefault="005D78B3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</w:t>
      </w:r>
      <w:r w:rsidR="00060D53">
        <w:rPr>
          <w:rFonts w:cstheme="minorHAnsi"/>
        </w:rPr>
        <w:t>30 (тридцати)</w:t>
      </w:r>
      <w:r w:rsidR="00657F36">
        <w:rPr>
          <w:rFonts w:cstheme="minorHAnsi"/>
        </w:rPr>
        <w:t xml:space="preserve"> </w:t>
      </w:r>
      <w:r>
        <w:rPr>
          <w:rFonts w:cstheme="minorHAnsi"/>
        </w:rPr>
        <w:t>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proofErr w:type="gramStart"/>
      <w:r w:rsidR="0074247A">
        <w:rPr>
          <w:rFonts w:cstheme="minorHAnsi"/>
        </w:rPr>
        <w:t>Тосненском,  Волосовском</w:t>
      </w:r>
      <w:proofErr w:type="gramEnd"/>
      <w:r w:rsidR="00EC543A">
        <w:rPr>
          <w:rFonts w:cstheme="minorHAnsi"/>
        </w:rPr>
        <w:t xml:space="preserve"> </w:t>
      </w:r>
      <w:r w:rsidR="00555007">
        <w:rPr>
          <w:rFonts w:cstheme="minorHAnsi"/>
        </w:rPr>
        <w:t xml:space="preserve">и Тихвинском </w:t>
      </w:r>
      <w:r w:rsidR="00EC543A">
        <w:rPr>
          <w:rFonts w:cstheme="minorHAnsi"/>
        </w:rPr>
        <w:t>район</w:t>
      </w:r>
      <w:r w:rsidR="00C910A4">
        <w:rPr>
          <w:rFonts w:cstheme="minorHAnsi"/>
        </w:rPr>
        <w:t>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Pr="006725EF" w:rsidRDefault="0074247A" w:rsidP="0078133B">
      <w:pPr>
        <w:rPr>
          <w:rFonts w:cstheme="minorHAnsi"/>
        </w:rPr>
      </w:pPr>
      <w:r>
        <w:rPr>
          <w:rFonts w:cstheme="minorHAnsi"/>
        </w:rPr>
        <w:t>Составила: 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222723" w:rsidRDefault="00222723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 xml:space="preserve">ЛОКП «Ленобллесхоз»,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="00B21657">
        <w:rPr>
          <w:rFonts w:cstheme="minorHAnsi"/>
        </w:rPr>
        <w:t xml:space="preserve"> </w:t>
      </w:r>
      <w:proofErr w:type="spellStart"/>
      <w:r w:rsidR="00F12635">
        <w:rPr>
          <w:rFonts w:cstheme="minorHAnsi"/>
        </w:rPr>
        <w:t>Кастенское</w:t>
      </w:r>
      <w:proofErr w:type="spellEnd"/>
      <w:r w:rsidR="00222723" w:rsidRPr="00222723">
        <w:rPr>
          <w:color w:val="000000"/>
        </w:rPr>
        <w:t xml:space="preserve"> участков</w:t>
      </w:r>
      <w:r w:rsidR="00F12635">
        <w:rPr>
          <w:color w:val="000000"/>
        </w:rPr>
        <w:t>ое</w:t>
      </w:r>
      <w:r w:rsidR="00222723" w:rsidRPr="00222723">
        <w:rPr>
          <w:color w:val="000000"/>
        </w:rPr>
        <w:t xml:space="preserve"> лесничеств</w:t>
      </w:r>
      <w:r w:rsidR="00F12635">
        <w:rPr>
          <w:color w:val="000000"/>
        </w:rPr>
        <w:t>о</w:t>
      </w:r>
      <w:r w:rsidR="00222723" w:rsidRPr="00222723">
        <w:rPr>
          <w:color w:val="000000"/>
        </w:rPr>
        <w:t xml:space="preserve"> </w:t>
      </w:r>
      <w:r w:rsidR="00F12635">
        <w:rPr>
          <w:color w:val="000000"/>
        </w:rPr>
        <w:t xml:space="preserve">Учебно-опытного </w:t>
      </w:r>
      <w:r w:rsidR="00222723" w:rsidRPr="00222723">
        <w:rPr>
          <w:color w:val="000000"/>
        </w:rPr>
        <w:t xml:space="preserve">лесничества </w:t>
      </w:r>
      <w:r w:rsidR="00B21657">
        <w:rPr>
          <w:color w:val="000000"/>
        </w:rPr>
        <w:t>Тосненского</w:t>
      </w:r>
      <w:r w:rsidR="00222723">
        <w:rPr>
          <w:color w:val="000000"/>
        </w:rPr>
        <w:t xml:space="preserve"> района, </w:t>
      </w:r>
      <w:proofErr w:type="spellStart"/>
      <w:r w:rsidR="00F12635">
        <w:rPr>
          <w:color w:val="000000"/>
        </w:rPr>
        <w:t>Врудское</w:t>
      </w:r>
      <w:proofErr w:type="spellEnd"/>
      <w:r w:rsidR="00222723" w:rsidRPr="00222723">
        <w:rPr>
          <w:color w:val="000000"/>
        </w:rPr>
        <w:t xml:space="preserve"> участков</w:t>
      </w:r>
      <w:r w:rsidR="00F12635">
        <w:rPr>
          <w:color w:val="000000"/>
        </w:rPr>
        <w:t>ое</w:t>
      </w:r>
      <w:r w:rsidR="00222723">
        <w:rPr>
          <w:color w:val="000000"/>
        </w:rPr>
        <w:t xml:space="preserve"> лесничеств</w:t>
      </w:r>
      <w:r w:rsidR="00F12635">
        <w:rPr>
          <w:color w:val="000000"/>
        </w:rPr>
        <w:t>о</w:t>
      </w:r>
      <w:r w:rsidR="00222723" w:rsidRPr="00222723">
        <w:rPr>
          <w:color w:val="000000"/>
        </w:rPr>
        <w:t xml:space="preserve"> </w:t>
      </w:r>
      <w:r w:rsidR="00F12635">
        <w:rPr>
          <w:color w:val="000000"/>
        </w:rPr>
        <w:t>Волосовского</w:t>
      </w:r>
      <w:r w:rsidR="00222723" w:rsidRPr="00222723">
        <w:rPr>
          <w:color w:val="000000"/>
        </w:rPr>
        <w:t xml:space="preserve"> лесничества </w:t>
      </w:r>
      <w:r w:rsidR="00F12635">
        <w:rPr>
          <w:color w:val="000000"/>
        </w:rPr>
        <w:t>Волосовского</w:t>
      </w:r>
      <w:r w:rsidR="00222723" w:rsidRPr="00222723">
        <w:rPr>
          <w:color w:val="000000"/>
        </w:rPr>
        <w:t xml:space="preserve"> райо</w:t>
      </w:r>
      <w:r w:rsidR="00222723">
        <w:rPr>
          <w:color w:val="000000"/>
        </w:rPr>
        <w:t xml:space="preserve">на; </w:t>
      </w:r>
      <w:r w:rsidR="00F12635">
        <w:rPr>
          <w:color w:val="000000"/>
        </w:rPr>
        <w:t xml:space="preserve">Березовское, </w:t>
      </w:r>
      <w:proofErr w:type="spellStart"/>
      <w:proofErr w:type="gramStart"/>
      <w:r w:rsidR="00F12635">
        <w:rPr>
          <w:color w:val="000000"/>
        </w:rPr>
        <w:t>Шомушское</w:t>
      </w:r>
      <w:proofErr w:type="spellEnd"/>
      <w:r w:rsidR="00F12635">
        <w:rPr>
          <w:color w:val="000000"/>
        </w:rPr>
        <w:t xml:space="preserve">  участковы</w:t>
      </w:r>
      <w:r w:rsidR="00222723">
        <w:rPr>
          <w:color w:val="000000"/>
        </w:rPr>
        <w:t>е</w:t>
      </w:r>
      <w:proofErr w:type="gramEnd"/>
      <w:r w:rsidR="00222723">
        <w:rPr>
          <w:color w:val="000000"/>
        </w:rPr>
        <w:t xml:space="preserve"> лесничеств</w:t>
      </w:r>
      <w:r w:rsidR="00F12635">
        <w:rPr>
          <w:color w:val="000000"/>
        </w:rPr>
        <w:t>а</w:t>
      </w:r>
      <w:r w:rsidR="00222723" w:rsidRPr="00222723">
        <w:rPr>
          <w:color w:val="000000"/>
        </w:rPr>
        <w:t xml:space="preserve"> </w:t>
      </w:r>
      <w:r w:rsidR="00F12635">
        <w:rPr>
          <w:color w:val="000000"/>
        </w:rPr>
        <w:t>Тихвинского</w:t>
      </w:r>
      <w:r w:rsidR="00222723" w:rsidRPr="00222723">
        <w:rPr>
          <w:color w:val="000000"/>
        </w:rPr>
        <w:t xml:space="preserve"> лесничества </w:t>
      </w:r>
      <w:r w:rsidR="00F12635">
        <w:rPr>
          <w:color w:val="000000"/>
        </w:rPr>
        <w:t>Тихвинского</w:t>
      </w:r>
      <w:r w:rsidR="00B21657">
        <w:rPr>
          <w:color w:val="000000"/>
        </w:rPr>
        <w:t xml:space="preserve"> </w:t>
      </w:r>
      <w:r w:rsidR="00222723" w:rsidRPr="00222723">
        <w:rPr>
          <w:color w:val="000000"/>
        </w:rPr>
        <w:t>района Ленинградской области</w:t>
      </w:r>
      <w:r w:rsidR="00A57833" w:rsidRPr="00222723">
        <w:rPr>
          <w:color w:val="000000"/>
        </w:rPr>
        <w:t xml:space="preserve">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555007" w:rsidRPr="00834FE0" w:rsidTr="00555007">
        <w:trPr>
          <w:trHeight w:hRule="exact" w:val="284"/>
        </w:trPr>
        <w:tc>
          <w:tcPr>
            <w:tcW w:w="3190" w:type="dxa"/>
          </w:tcPr>
          <w:p w:rsidR="00555007" w:rsidRPr="00834FE0" w:rsidRDefault="00555007" w:rsidP="00555007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555007" w:rsidRPr="00834FE0" w:rsidRDefault="00555007" w:rsidP="00555007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555007" w:rsidRPr="00834FE0" w:rsidRDefault="00555007" w:rsidP="00555007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555007" w:rsidRPr="00834FE0" w:rsidRDefault="00555007" w:rsidP="00555007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555007" w:rsidTr="00555007">
        <w:trPr>
          <w:trHeight w:hRule="exact" w:val="291"/>
        </w:trPr>
        <w:tc>
          <w:tcPr>
            <w:tcW w:w="3190" w:type="dxa"/>
            <w:vMerge w:val="restart"/>
          </w:tcPr>
          <w:p w:rsidR="00555007" w:rsidRPr="00E56E7F" w:rsidRDefault="00555007" w:rsidP="00555007">
            <w:pPr>
              <w:rPr>
                <w:rFonts w:cstheme="minorHAnsi"/>
              </w:rPr>
            </w:pPr>
            <w:r>
              <w:rPr>
                <w:rFonts w:cstheme="minorHAnsi"/>
              </w:rPr>
              <w:t>Учебно-опытное лесничество (</w:t>
            </w:r>
            <w:proofErr w:type="spellStart"/>
            <w:proofErr w:type="gramStart"/>
            <w:r>
              <w:rPr>
                <w:rFonts w:cstheme="minorHAnsi"/>
              </w:rPr>
              <w:t>Кастенское</w:t>
            </w:r>
            <w:proofErr w:type="spellEnd"/>
            <w:r>
              <w:rPr>
                <w:rFonts w:cstheme="minorHAnsi"/>
              </w:rPr>
              <w:t xml:space="preserve">  участковое</w:t>
            </w:r>
            <w:proofErr w:type="gramEnd"/>
            <w:r w:rsidRPr="0074247A">
              <w:rPr>
                <w:rFonts w:cstheme="minorHAnsi"/>
              </w:rPr>
              <w:t xml:space="preserve"> лесничеств</w:t>
            </w:r>
            <w:r>
              <w:rPr>
                <w:rFonts w:cstheme="minorHAnsi"/>
              </w:rPr>
              <w:t>о</w:t>
            </w:r>
            <w:r w:rsidRPr="0074247A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555007" w:rsidTr="00555007">
        <w:trPr>
          <w:trHeight w:hRule="exact" w:val="423"/>
        </w:trPr>
        <w:tc>
          <w:tcPr>
            <w:tcW w:w="3190" w:type="dxa"/>
            <w:vMerge/>
          </w:tcPr>
          <w:p w:rsidR="00555007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95,0</w:t>
            </w:r>
          </w:p>
        </w:tc>
      </w:tr>
      <w:tr w:rsidR="00555007" w:rsidTr="00555007">
        <w:trPr>
          <w:trHeight w:hRule="exact" w:val="433"/>
        </w:trPr>
        <w:tc>
          <w:tcPr>
            <w:tcW w:w="3190" w:type="dxa"/>
            <w:vMerge/>
          </w:tcPr>
          <w:p w:rsidR="00555007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169,0</w:t>
            </w:r>
          </w:p>
        </w:tc>
      </w:tr>
      <w:tr w:rsidR="00555007" w:rsidTr="00555007">
        <w:trPr>
          <w:trHeight w:hRule="exact" w:val="433"/>
        </w:trPr>
        <w:tc>
          <w:tcPr>
            <w:tcW w:w="3190" w:type="dxa"/>
            <w:vMerge/>
          </w:tcPr>
          <w:p w:rsidR="00555007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95,0</w:t>
            </w:r>
          </w:p>
        </w:tc>
      </w:tr>
      <w:tr w:rsidR="00555007" w:rsidTr="00555007">
        <w:trPr>
          <w:trHeight w:hRule="exact" w:val="433"/>
        </w:trPr>
        <w:tc>
          <w:tcPr>
            <w:tcW w:w="3190" w:type="dxa"/>
            <w:vMerge/>
          </w:tcPr>
          <w:p w:rsidR="00555007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55007" w:rsidTr="00555007">
        <w:trPr>
          <w:trHeight w:hRule="exact" w:val="433"/>
        </w:trPr>
        <w:tc>
          <w:tcPr>
            <w:tcW w:w="3190" w:type="dxa"/>
            <w:vMerge/>
          </w:tcPr>
          <w:p w:rsidR="00555007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55007" w:rsidTr="00555007">
        <w:trPr>
          <w:trHeight w:hRule="exact" w:val="433"/>
        </w:trPr>
        <w:tc>
          <w:tcPr>
            <w:tcW w:w="3190" w:type="dxa"/>
            <w:vMerge/>
          </w:tcPr>
          <w:p w:rsidR="00555007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363,0</w:t>
            </w:r>
          </w:p>
        </w:tc>
      </w:tr>
      <w:tr w:rsidR="00555007" w:rsidRPr="00AC4AFC" w:rsidTr="00555007">
        <w:trPr>
          <w:trHeight w:hRule="exact" w:val="284"/>
        </w:trPr>
        <w:tc>
          <w:tcPr>
            <w:tcW w:w="3190" w:type="dxa"/>
            <w:vMerge w:val="restart"/>
          </w:tcPr>
          <w:p w:rsidR="00555007" w:rsidRPr="00D25941" w:rsidRDefault="00555007" w:rsidP="005550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Волосовское</w:t>
            </w:r>
            <w:proofErr w:type="spellEnd"/>
            <w:r w:rsidRPr="00D25941"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Врудское</w:t>
            </w:r>
            <w:proofErr w:type="spellEnd"/>
            <w:r>
              <w:rPr>
                <w:rFonts w:cstheme="minorHAnsi"/>
              </w:rPr>
              <w:t xml:space="preserve"> участковое лесничество</w:t>
            </w:r>
            <w:r w:rsidRPr="00D25941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555007" w:rsidRPr="00AC4AFC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</w:tr>
      <w:tr w:rsidR="00555007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</w:t>
            </w:r>
          </w:p>
        </w:tc>
      </w:tr>
      <w:tr w:rsidR="00555007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35,0</w:t>
            </w:r>
          </w:p>
        </w:tc>
      </w:tr>
      <w:tr w:rsidR="00555007" w:rsidRPr="00AC4AFC" w:rsidTr="00555007">
        <w:trPr>
          <w:trHeight w:hRule="exact" w:val="29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555007" w:rsidTr="00555007">
        <w:trPr>
          <w:trHeight w:hRule="exact" w:val="29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555007" w:rsidTr="00555007">
        <w:trPr>
          <w:trHeight w:hRule="exact" w:val="269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79,0</w:t>
            </w:r>
          </w:p>
        </w:tc>
      </w:tr>
      <w:tr w:rsidR="00555007" w:rsidRPr="00AC4AFC" w:rsidTr="00555007">
        <w:trPr>
          <w:trHeight w:hRule="exact" w:val="284"/>
        </w:trPr>
        <w:tc>
          <w:tcPr>
            <w:tcW w:w="3190" w:type="dxa"/>
            <w:vMerge w:val="restart"/>
          </w:tcPr>
          <w:p w:rsidR="00555007" w:rsidRPr="00E56E7F" w:rsidRDefault="00555007" w:rsidP="00555007">
            <w:pPr>
              <w:rPr>
                <w:rFonts w:cstheme="minorHAnsi"/>
              </w:rPr>
            </w:pPr>
            <w:r>
              <w:rPr>
                <w:rFonts w:cstheme="minorHAnsi"/>
              </w:rPr>
              <w:t>Тихвинское</w:t>
            </w:r>
            <w:r w:rsidRPr="00E56E7F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 xml:space="preserve">Березовское, </w:t>
            </w:r>
            <w:proofErr w:type="spellStart"/>
            <w:r>
              <w:rPr>
                <w:rFonts w:cstheme="minorHAnsi"/>
              </w:rPr>
              <w:t>Шомушское</w:t>
            </w:r>
            <w:proofErr w:type="spellEnd"/>
            <w:r>
              <w:rPr>
                <w:rFonts w:cstheme="minorHAnsi"/>
              </w:rPr>
              <w:t xml:space="preserve"> участковые лесничества</w:t>
            </w:r>
            <w:r w:rsidRPr="00E56E7F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82,0</w:t>
            </w:r>
          </w:p>
        </w:tc>
      </w:tr>
      <w:tr w:rsidR="00555007" w:rsidRPr="00AC4AFC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</w:tr>
      <w:tr w:rsidR="00555007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555007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555007" w:rsidTr="00555007">
        <w:trPr>
          <w:trHeight w:hRule="exact" w:val="276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555007" w:rsidTr="00555007">
        <w:trPr>
          <w:trHeight w:hRule="exact" w:val="276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555007" w:rsidTr="00555007">
        <w:trPr>
          <w:trHeight w:hRule="exact" w:val="423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89,0</w:t>
            </w:r>
          </w:p>
        </w:tc>
      </w:tr>
      <w:tr w:rsidR="00555007" w:rsidRPr="00AC4AFC" w:rsidTr="00555007">
        <w:trPr>
          <w:trHeight w:hRule="exact" w:val="284"/>
        </w:trPr>
        <w:tc>
          <w:tcPr>
            <w:tcW w:w="3190" w:type="dxa"/>
            <w:vMerge w:val="restart"/>
          </w:tcPr>
          <w:p w:rsidR="00555007" w:rsidRPr="00550360" w:rsidRDefault="00555007" w:rsidP="00555007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 по Учебно-опытному, Волосовскому и Тихвинскому лесничествам Ленинградской области</w:t>
            </w: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86,0</w:t>
            </w:r>
          </w:p>
        </w:tc>
      </w:tr>
      <w:tr w:rsidR="00555007" w:rsidRPr="00AC4AFC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555007" w:rsidRPr="00AC4AFC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119,0</w:t>
            </w:r>
          </w:p>
        </w:tc>
      </w:tr>
      <w:tr w:rsidR="00555007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Pr="00AC4AFC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196,0</w:t>
            </w:r>
          </w:p>
        </w:tc>
      </w:tr>
      <w:tr w:rsidR="00555007" w:rsidTr="00555007">
        <w:trPr>
          <w:trHeight w:hRule="exact" w:val="28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130,0</w:t>
            </w:r>
          </w:p>
        </w:tc>
      </w:tr>
      <w:tr w:rsidR="00555007" w:rsidTr="00555007">
        <w:trPr>
          <w:trHeight w:hRule="exact" w:val="27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555007" w:rsidRDefault="00555007" w:rsidP="00555007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55007" w:rsidTr="00555007">
        <w:trPr>
          <w:trHeight w:hRule="exact" w:val="274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55007" w:rsidTr="00555007">
        <w:trPr>
          <w:trHeight w:hRule="exact" w:val="291"/>
        </w:trPr>
        <w:tc>
          <w:tcPr>
            <w:tcW w:w="3190" w:type="dxa"/>
            <w:vMerge/>
          </w:tcPr>
          <w:p w:rsidR="00555007" w:rsidRPr="00AC4AFC" w:rsidRDefault="00555007" w:rsidP="00555007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555007" w:rsidRDefault="00555007" w:rsidP="00555007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555007" w:rsidRDefault="00555007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531,0</w:t>
            </w:r>
          </w:p>
        </w:tc>
      </w:tr>
    </w:tbl>
    <w:p w:rsidR="00A57833" w:rsidRPr="00C1301D" w:rsidRDefault="00A57833" w:rsidP="0078133B">
      <w:pPr>
        <w:ind w:firstLine="708"/>
        <w:rPr>
          <w:rFonts w:cstheme="minorHAnsi"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="00F12635">
        <w:rPr>
          <w:rFonts w:cstheme="minorHAnsi"/>
          <w:u w:val="single"/>
        </w:rPr>
        <w:t>цифрами и прописью)</w:t>
      </w:r>
      <w:r w:rsidR="00A57833">
        <w:rPr>
          <w:rFonts w:cstheme="minorHAnsi"/>
          <w:u w:val="single"/>
        </w:rPr>
        <w:t xml:space="preserve"> </w:t>
      </w:r>
      <w:r w:rsidRPr="000E76F4">
        <w:rPr>
          <w:rFonts w:cstheme="minorHAnsi"/>
          <w:u w:val="single"/>
        </w:rPr>
        <w:t xml:space="preserve"> </w:t>
      </w:r>
      <w:proofErr w:type="spellStart"/>
      <w:r w:rsidRPr="000E76F4">
        <w:rPr>
          <w:rFonts w:cstheme="minorHAnsi"/>
          <w:u w:val="single"/>
        </w:rPr>
        <w:t>рублей______копеек</w:t>
      </w:r>
      <w:proofErr w:type="spellEnd"/>
      <w:r>
        <w:rPr>
          <w:rFonts w:cstheme="minorHAnsi"/>
        </w:rPr>
        <w:t xml:space="preserve">    С учетом НДС.</w:t>
      </w:r>
      <w:bookmarkStart w:id="17" w:name="_GoBack"/>
      <w:bookmarkEnd w:id="17"/>
    </w:p>
    <w:p w:rsidR="002567D0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</w:t>
      </w:r>
      <w:r w:rsidR="00F12635">
        <w:rPr>
          <w:rFonts w:cstheme="minorHAnsi"/>
        </w:rPr>
        <w:t>ечение 5 (пяти) банковских дней</w:t>
      </w:r>
      <w:r>
        <w:rPr>
          <w:rFonts w:cstheme="minorHAnsi"/>
        </w:rPr>
        <w:t xml:space="preserve"> с момента подписания настоящего Договора оплатить стоимость имущества, указанную в п. 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AF389E">
      <w:pPr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4A258B" w:rsidRDefault="0078133B" w:rsidP="009F645C">
      <w:pPr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>его нахождения:</w:t>
      </w:r>
      <w:r w:rsidR="004A258B">
        <w:rPr>
          <w:rFonts w:cstheme="minorHAnsi"/>
        </w:rPr>
        <w:t xml:space="preserve"> </w:t>
      </w:r>
      <w:proofErr w:type="spellStart"/>
      <w:r w:rsidR="00F12635">
        <w:rPr>
          <w:rFonts w:cstheme="minorHAnsi"/>
        </w:rPr>
        <w:t>Кастенское</w:t>
      </w:r>
      <w:proofErr w:type="spellEnd"/>
      <w:r w:rsidR="00F12635" w:rsidRPr="00222723">
        <w:rPr>
          <w:color w:val="000000"/>
        </w:rPr>
        <w:t xml:space="preserve"> участков</w:t>
      </w:r>
      <w:r w:rsidR="00F12635">
        <w:rPr>
          <w:color w:val="000000"/>
        </w:rPr>
        <w:t>ое</w:t>
      </w:r>
      <w:r w:rsidR="00F12635" w:rsidRPr="00222723">
        <w:rPr>
          <w:color w:val="000000"/>
        </w:rPr>
        <w:t xml:space="preserve"> лесничеств</w:t>
      </w:r>
      <w:r w:rsidR="00F12635">
        <w:rPr>
          <w:color w:val="000000"/>
        </w:rPr>
        <w:t>о</w:t>
      </w:r>
      <w:r w:rsidR="00F12635" w:rsidRPr="00222723">
        <w:rPr>
          <w:color w:val="000000"/>
        </w:rPr>
        <w:t xml:space="preserve"> </w:t>
      </w:r>
      <w:r w:rsidR="00F12635">
        <w:rPr>
          <w:color w:val="000000"/>
        </w:rPr>
        <w:t xml:space="preserve">Учебно-опытного </w:t>
      </w:r>
      <w:r w:rsidR="00F12635" w:rsidRPr="00222723">
        <w:rPr>
          <w:color w:val="000000"/>
        </w:rPr>
        <w:t xml:space="preserve">лесничества </w:t>
      </w:r>
      <w:r w:rsidR="00F12635">
        <w:rPr>
          <w:color w:val="000000"/>
        </w:rPr>
        <w:t xml:space="preserve">Тосненского района, </w:t>
      </w:r>
      <w:proofErr w:type="spellStart"/>
      <w:r w:rsidR="00F12635">
        <w:rPr>
          <w:color w:val="000000"/>
        </w:rPr>
        <w:t>Врудское</w:t>
      </w:r>
      <w:proofErr w:type="spellEnd"/>
      <w:r w:rsidR="00F12635" w:rsidRPr="00222723">
        <w:rPr>
          <w:color w:val="000000"/>
        </w:rPr>
        <w:t xml:space="preserve"> участков</w:t>
      </w:r>
      <w:r w:rsidR="00F12635">
        <w:rPr>
          <w:color w:val="000000"/>
        </w:rPr>
        <w:t>ое лесничество</w:t>
      </w:r>
      <w:r w:rsidR="00F12635" w:rsidRPr="00222723">
        <w:rPr>
          <w:color w:val="000000"/>
        </w:rPr>
        <w:t xml:space="preserve"> </w:t>
      </w:r>
      <w:r w:rsidR="00F12635">
        <w:rPr>
          <w:color w:val="000000"/>
        </w:rPr>
        <w:t>Волосовского</w:t>
      </w:r>
      <w:r w:rsidR="00F12635" w:rsidRPr="00222723">
        <w:rPr>
          <w:color w:val="000000"/>
        </w:rPr>
        <w:t xml:space="preserve"> лесничества </w:t>
      </w:r>
      <w:r w:rsidR="00F12635">
        <w:rPr>
          <w:color w:val="000000"/>
        </w:rPr>
        <w:t>Волосовского</w:t>
      </w:r>
      <w:r w:rsidR="00F12635" w:rsidRPr="00222723">
        <w:rPr>
          <w:color w:val="000000"/>
        </w:rPr>
        <w:t xml:space="preserve"> райо</w:t>
      </w:r>
      <w:r w:rsidR="00F12635">
        <w:rPr>
          <w:color w:val="000000"/>
        </w:rPr>
        <w:t xml:space="preserve">на; Березовское, </w:t>
      </w:r>
      <w:proofErr w:type="spellStart"/>
      <w:proofErr w:type="gramStart"/>
      <w:r w:rsidR="00F12635">
        <w:rPr>
          <w:color w:val="000000"/>
        </w:rPr>
        <w:t>Шомушское</w:t>
      </w:r>
      <w:proofErr w:type="spellEnd"/>
      <w:r w:rsidR="00F12635">
        <w:rPr>
          <w:color w:val="000000"/>
        </w:rPr>
        <w:t xml:space="preserve">  участковые</w:t>
      </w:r>
      <w:proofErr w:type="gramEnd"/>
      <w:r w:rsidR="00F12635">
        <w:rPr>
          <w:color w:val="000000"/>
        </w:rPr>
        <w:t xml:space="preserve"> лесничества</w:t>
      </w:r>
      <w:r w:rsidR="00F12635" w:rsidRPr="00222723">
        <w:rPr>
          <w:color w:val="000000"/>
        </w:rPr>
        <w:t xml:space="preserve"> </w:t>
      </w:r>
      <w:r w:rsidR="00F12635">
        <w:rPr>
          <w:color w:val="000000"/>
        </w:rPr>
        <w:t>Тихвинского</w:t>
      </w:r>
      <w:r w:rsidR="00F12635" w:rsidRPr="00222723">
        <w:rPr>
          <w:color w:val="000000"/>
        </w:rPr>
        <w:t xml:space="preserve"> лесничества </w:t>
      </w:r>
      <w:r w:rsidR="00F12635">
        <w:rPr>
          <w:color w:val="000000"/>
        </w:rPr>
        <w:t xml:space="preserve">Тихвинского </w:t>
      </w:r>
      <w:r w:rsidR="00F12635" w:rsidRPr="00222723">
        <w:rPr>
          <w:color w:val="000000"/>
        </w:rPr>
        <w:t>района Ленинградской области</w:t>
      </w:r>
      <w:r w:rsidR="004A258B">
        <w:rPr>
          <w:color w:val="000000"/>
        </w:rPr>
        <w:t>.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r>
        <w:rPr>
          <w:rFonts w:cstheme="minorHAnsi"/>
        </w:rPr>
        <w:t xml:space="preserve">его нахождения своими силами </w:t>
      </w:r>
      <w:r w:rsidR="004A258B">
        <w:rPr>
          <w:rFonts w:cstheme="minorHAnsi"/>
        </w:rPr>
        <w:t xml:space="preserve">и за свой счет в течение </w:t>
      </w:r>
      <w:r>
        <w:rPr>
          <w:rFonts w:cstheme="minorHAnsi"/>
        </w:rPr>
        <w:t>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7.2. Досрочное расторжение настоящего Договора может иметь место по соглашению Сторон, а </w:t>
      </w:r>
      <w:proofErr w:type="gramStart"/>
      <w:r>
        <w:rPr>
          <w:rFonts w:cstheme="minorHAnsi"/>
        </w:rPr>
        <w:t>так же</w:t>
      </w:r>
      <w:proofErr w:type="gramEnd"/>
      <w:r>
        <w:rPr>
          <w:rFonts w:cstheme="minorHAnsi"/>
        </w:rPr>
        <w:t xml:space="preserve">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</w:t>
            </w:r>
            <w:r w:rsidR="005D2B26">
              <w:rPr>
                <w:rFonts w:cstheme="minorHAnsi"/>
              </w:rPr>
              <w:t xml:space="preserve"> </w:t>
            </w:r>
            <w:r w:rsidRPr="00653333">
              <w:rPr>
                <w:rFonts w:cstheme="minorHAnsi"/>
              </w:rPr>
              <w:t>шоссе,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</w:t>
            </w:r>
            <w:proofErr w:type="gramStart"/>
            <w:r w:rsidRPr="00653333">
              <w:rPr>
                <w:rFonts w:cstheme="minorHAnsi"/>
              </w:rPr>
              <w:t>_(</w:t>
            </w:r>
            <w:proofErr w:type="gramEnd"/>
            <w:r w:rsidRPr="00653333">
              <w:rPr>
                <w:rFonts w:cstheme="minorHAnsi"/>
              </w:rPr>
              <w:t>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9F645C" w:rsidRDefault="009F645C" w:rsidP="00A13A0A">
            <w:pPr>
              <w:rPr>
                <w:rFonts w:cstheme="minorHAnsi"/>
              </w:rPr>
            </w:pPr>
          </w:p>
          <w:p w:rsidR="00F12635" w:rsidRPr="00653333" w:rsidRDefault="00F12635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9F645C" w:rsidP="0078133B">
      <w:pPr>
        <w:rPr>
          <w:rFonts w:cstheme="minorHAnsi"/>
        </w:rPr>
      </w:pPr>
      <w:r>
        <w:rPr>
          <w:rFonts w:cstheme="minorHAnsi"/>
        </w:rPr>
        <w:t>Ситникова О.А.</w:t>
      </w:r>
      <w:r w:rsidR="0078133B">
        <w:rPr>
          <w:rFonts w:cstheme="minorHAnsi"/>
        </w:rPr>
        <w:t xml:space="preserve">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4A258B" w:rsidP="0078133B">
      <w:pPr>
        <w:rPr>
          <w:rFonts w:cstheme="minorHAnsi"/>
        </w:rPr>
      </w:pPr>
      <w:r>
        <w:rPr>
          <w:rFonts w:cstheme="minorHAnsi"/>
        </w:rPr>
        <w:t xml:space="preserve">Уласевич С.Н.       </w:t>
      </w:r>
      <w:r w:rsidR="0078133B">
        <w:rPr>
          <w:rFonts w:cstheme="minorHAnsi"/>
        </w:rPr>
        <w:t xml:space="preserve">                                             __________________</w:t>
      </w:r>
    </w:p>
    <w:p w:rsidR="00434F8A" w:rsidRDefault="00434F8A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 xml:space="preserve">Строганова Н.В.                                        </w:t>
      </w:r>
      <w:r w:rsidR="004A258B">
        <w:rPr>
          <w:rFonts w:cstheme="minorHAnsi"/>
        </w:rPr>
        <w:t xml:space="preserve"> </w:t>
      </w:r>
      <w:r>
        <w:rPr>
          <w:rFonts w:cstheme="minorHAnsi"/>
        </w:rPr>
        <w:t xml:space="preserve">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proofErr w:type="gramStart"/>
      <w:r>
        <w:rPr>
          <w:rFonts w:cstheme="minorHAnsi"/>
        </w:rPr>
        <w:t>Секретарь  комиссии</w:t>
      </w:r>
      <w:proofErr w:type="gramEnd"/>
    </w:p>
    <w:p w:rsidR="0078133B" w:rsidRPr="00653333" w:rsidRDefault="004A258B" w:rsidP="0078133B">
      <w:pPr>
        <w:rPr>
          <w:rFonts w:cstheme="minorHAnsi"/>
        </w:rPr>
      </w:pPr>
      <w:r>
        <w:rPr>
          <w:rFonts w:cstheme="minorHAnsi"/>
        </w:rPr>
        <w:t>Масейкина А.С.</w:t>
      </w:r>
      <w:r w:rsidR="00222723">
        <w:rPr>
          <w:rFonts w:cstheme="minorHAnsi"/>
        </w:rPr>
        <w:t xml:space="preserve">  </w:t>
      </w:r>
      <w:r w:rsidR="000841ED">
        <w:rPr>
          <w:rFonts w:cstheme="minorHAnsi"/>
        </w:rPr>
        <w:t xml:space="preserve"> </w:t>
      </w:r>
      <w:r w:rsidR="00A57833">
        <w:rPr>
          <w:rFonts w:cstheme="minorHAnsi"/>
        </w:rPr>
        <w:t xml:space="preserve"> </w:t>
      </w:r>
      <w:r w:rsidR="0078133B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             </w:t>
      </w:r>
      <w:r w:rsidR="0078133B">
        <w:rPr>
          <w:rFonts w:cstheme="minorHAnsi"/>
        </w:rPr>
        <w:t xml:space="preserve">    ___________________</w:t>
      </w:r>
    </w:p>
    <w:sectPr w:rsidR="0078133B" w:rsidRPr="00653333" w:rsidSect="00C910A4">
      <w:footerReference w:type="default" r:id="rId11"/>
      <w:pgSz w:w="11906" w:h="16838"/>
      <w:pgMar w:top="1134" w:right="850" w:bottom="1276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22" w:rsidRDefault="000B0222" w:rsidP="0005779D">
      <w:pPr>
        <w:spacing w:after="0" w:line="240" w:lineRule="auto"/>
      </w:pPr>
      <w:r>
        <w:separator/>
      </w:r>
    </w:p>
  </w:endnote>
  <w:endnote w:type="continuationSeparator" w:id="0">
    <w:p w:rsidR="000B0222" w:rsidRDefault="000B0222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07" w:rsidRDefault="00555007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12635">
      <w:rPr>
        <w:b/>
        <w:noProof/>
      </w:rPr>
      <w:t>8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12635">
      <w:rPr>
        <w:b/>
        <w:noProof/>
      </w:rPr>
      <w:t>18</w:t>
    </w:r>
    <w:r>
      <w:rPr>
        <w:b/>
      </w:rPr>
      <w:fldChar w:fldCharType="end"/>
    </w:r>
  </w:p>
  <w:p w:rsidR="00555007" w:rsidRDefault="0055500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07" w:rsidRDefault="00555007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12635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12635">
      <w:rPr>
        <w:b/>
        <w:noProof/>
      </w:rPr>
      <w:t>18</w:t>
    </w:r>
    <w:r>
      <w:rPr>
        <w:b/>
      </w:rPr>
      <w:fldChar w:fldCharType="end"/>
    </w:r>
  </w:p>
  <w:p w:rsidR="00555007" w:rsidRDefault="0055500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07" w:rsidRDefault="00555007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12635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12635"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555007" w:rsidRDefault="0055500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22" w:rsidRDefault="000B0222" w:rsidP="0005779D">
      <w:pPr>
        <w:spacing w:after="0" w:line="240" w:lineRule="auto"/>
      </w:pPr>
      <w:r>
        <w:separator/>
      </w:r>
    </w:p>
  </w:footnote>
  <w:footnote w:type="continuationSeparator" w:id="0">
    <w:p w:rsidR="000B0222" w:rsidRDefault="000B0222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07" w:rsidRPr="00E833EF" w:rsidRDefault="00555007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16A29"/>
    <w:rsid w:val="00027ADB"/>
    <w:rsid w:val="00041905"/>
    <w:rsid w:val="0005779D"/>
    <w:rsid w:val="00060D53"/>
    <w:rsid w:val="00067D8D"/>
    <w:rsid w:val="0008051C"/>
    <w:rsid w:val="0008234F"/>
    <w:rsid w:val="00083804"/>
    <w:rsid w:val="000841ED"/>
    <w:rsid w:val="000A1242"/>
    <w:rsid w:val="000A5BCF"/>
    <w:rsid w:val="000A69AD"/>
    <w:rsid w:val="000A7BA6"/>
    <w:rsid w:val="000B0222"/>
    <w:rsid w:val="000C2824"/>
    <w:rsid w:val="000C572D"/>
    <w:rsid w:val="000D11D3"/>
    <w:rsid w:val="000E34ED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0113F"/>
    <w:rsid w:val="0021680F"/>
    <w:rsid w:val="002207DB"/>
    <w:rsid w:val="00222045"/>
    <w:rsid w:val="00222723"/>
    <w:rsid w:val="002235BB"/>
    <w:rsid w:val="00227B35"/>
    <w:rsid w:val="002351DE"/>
    <w:rsid w:val="002567D0"/>
    <w:rsid w:val="00272097"/>
    <w:rsid w:val="00272339"/>
    <w:rsid w:val="00273A1D"/>
    <w:rsid w:val="002921B0"/>
    <w:rsid w:val="002B1170"/>
    <w:rsid w:val="002C6062"/>
    <w:rsid w:val="002D74A9"/>
    <w:rsid w:val="002E6804"/>
    <w:rsid w:val="002F3CA9"/>
    <w:rsid w:val="002F6336"/>
    <w:rsid w:val="003034FD"/>
    <w:rsid w:val="00307BDF"/>
    <w:rsid w:val="003106BB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1351F"/>
    <w:rsid w:val="0042581B"/>
    <w:rsid w:val="00427C0D"/>
    <w:rsid w:val="00434F8A"/>
    <w:rsid w:val="00437957"/>
    <w:rsid w:val="00440D12"/>
    <w:rsid w:val="00453EFD"/>
    <w:rsid w:val="00456528"/>
    <w:rsid w:val="004627D9"/>
    <w:rsid w:val="00474646"/>
    <w:rsid w:val="00477D34"/>
    <w:rsid w:val="00494152"/>
    <w:rsid w:val="00497BF0"/>
    <w:rsid w:val="004A258B"/>
    <w:rsid w:val="004A4354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55007"/>
    <w:rsid w:val="00560A95"/>
    <w:rsid w:val="00561F55"/>
    <w:rsid w:val="00571DE4"/>
    <w:rsid w:val="005748C3"/>
    <w:rsid w:val="005765BB"/>
    <w:rsid w:val="0058005A"/>
    <w:rsid w:val="00580276"/>
    <w:rsid w:val="00595023"/>
    <w:rsid w:val="005A04AE"/>
    <w:rsid w:val="005A4274"/>
    <w:rsid w:val="005B3190"/>
    <w:rsid w:val="005D1AE1"/>
    <w:rsid w:val="005D2B26"/>
    <w:rsid w:val="005D78B3"/>
    <w:rsid w:val="00632BE4"/>
    <w:rsid w:val="00640495"/>
    <w:rsid w:val="00653333"/>
    <w:rsid w:val="00657394"/>
    <w:rsid w:val="00657F36"/>
    <w:rsid w:val="0067091E"/>
    <w:rsid w:val="006725EF"/>
    <w:rsid w:val="006807DC"/>
    <w:rsid w:val="006825E7"/>
    <w:rsid w:val="00683AE0"/>
    <w:rsid w:val="006B3131"/>
    <w:rsid w:val="006C0D39"/>
    <w:rsid w:val="006F0FDF"/>
    <w:rsid w:val="00731452"/>
    <w:rsid w:val="00735681"/>
    <w:rsid w:val="0074247A"/>
    <w:rsid w:val="00753DDA"/>
    <w:rsid w:val="0078133B"/>
    <w:rsid w:val="00787A82"/>
    <w:rsid w:val="00792329"/>
    <w:rsid w:val="007B0A6D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65DEB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48C1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C66A1"/>
    <w:rsid w:val="009D0F16"/>
    <w:rsid w:val="009E477D"/>
    <w:rsid w:val="009E614D"/>
    <w:rsid w:val="009F645C"/>
    <w:rsid w:val="00A11348"/>
    <w:rsid w:val="00A1224C"/>
    <w:rsid w:val="00A13A0A"/>
    <w:rsid w:val="00A26FBC"/>
    <w:rsid w:val="00A35DEE"/>
    <w:rsid w:val="00A46CC1"/>
    <w:rsid w:val="00A5605C"/>
    <w:rsid w:val="00A57833"/>
    <w:rsid w:val="00A645FE"/>
    <w:rsid w:val="00A655F0"/>
    <w:rsid w:val="00A6710E"/>
    <w:rsid w:val="00A67CEC"/>
    <w:rsid w:val="00A963AE"/>
    <w:rsid w:val="00AA3F76"/>
    <w:rsid w:val="00AB1317"/>
    <w:rsid w:val="00AC4AFC"/>
    <w:rsid w:val="00AE1321"/>
    <w:rsid w:val="00AF2288"/>
    <w:rsid w:val="00AF2F43"/>
    <w:rsid w:val="00AF389E"/>
    <w:rsid w:val="00B03943"/>
    <w:rsid w:val="00B04D36"/>
    <w:rsid w:val="00B170F1"/>
    <w:rsid w:val="00B21657"/>
    <w:rsid w:val="00B3482E"/>
    <w:rsid w:val="00B36763"/>
    <w:rsid w:val="00B47D5B"/>
    <w:rsid w:val="00B50F19"/>
    <w:rsid w:val="00B5214D"/>
    <w:rsid w:val="00B756B0"/>
    <w:rsid w:val="00B93C38"/>
    <w:rsid w:val="00BA5BA8"/>
    <w:rsid w:val="00BA6B46"/>
    <w:rsid w:val="00BC083A"/>
    <w:rsid w:val="00BD0D29"/>
    <w:rsid w:val="00BD0E50"/>
    <w:rsid w:val="00BD69B6"/>
    <w:rsid w:val="00BE564B"/>
    <w:rsid w:val="00C03D2A"/>
    <w:rsid w:val="00C06B47"/>
    <w:rsid w:val="00C070F0"/>
    <w:rsid w:val="00C1301D"/>
    <w:rsid w:val="00C15B92"/>
    <w:rsid w:val="00C461C3"/>
    <w:rsid w:val="00C742DB"/>
    <w:rsid w:val="00C90E35"/>
    <w:rsid w:val="00C910A4"/>
    <w:rsid w:val="00C972CD"/>
    <w:rsid w:val="00CD12E1"/>
    <w:rsid w:val="00CE7A2C"/>
    <w:rsid w:val="00D01708"/>
    <w:rsid w:val="00D11BB7"/>
    <w:rsid w:val="00D237DB"/>
    <w:rsid w:val="00D25941"/>
    <w:rsid w:val="00D25D1E"/>
    <w:rsid w:val="00D32D33"/>
    <w:rsid w:val="00D50F2C"/>
    <w:rsid w:val="00D63E6E"/>
    <w:rsid w:val="00D66888"/>
    <w:rsid w:val="00D70D86"/>
    <w:rsid w:val="00D75755"/>
    <w:rsid w:val="00D75EAA"/>
    <w:rsid w:val="00D8363B"/>
    <w:rsid w:val="00D838AB"/>
    <w:rsid w:val="00D90109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56E7F"/>
    <w:rsid w:val="00E75525"/>
    <w:rsid w:val="00E76F6C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635"/>
    <w:rsid w:val="00F12F96"/>
    <w:rsid w:val="00F2162F"/>
    <w:rsid w:val="00F261E0"/>
    <w:rsid w:val="00F465D6"/>
    <w:rsid w:val="00F574D2"/>
    <w:rsid w:val="00F64893"/>
    <w:rsid w:val="00FA02E6"/>
    <w:rsid w:val="00FA6DB6"/>
    <w:rsid w:val="00FD064A"/>
    <w:rsid w:val="00FD2DAE"/>
    <w:rsid w:val="00FE02B4"/>
    <w:rsid w:val="00FE2ACA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42AA-2179-4431-A7A6-CD45783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18</Pages>
  <Words>3963</Words>
  <Characters>22593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ИНФОРМАЦИОННАЯ КАРТА ЗАКУПКИ</vt:lpstr>
      <vt:lpstr>Часть I. Сведения о закупке</vt:lpstr>
      <vt:lpstr>    1.1. Общие сведения о закупке</vt:lpstr>
      <vt:lpstr>    1.2. Порядок формирования цены договора (цены лота)</vt:lpstr>
      <vt:lpstr>    1.3. Требования к товару, работам, услугам, являющимся предметом настоящей закуп</vt:lpstr>
      <vt:lpstr>    1.4. Форма, сроки и порядок оплаты товара, работы, услуги</vt:lpstr>
      <vt:lpstr>Часть II. Порядок проведения закупки</vt:lpstr>
      <vt:lpstr>    2.1. Права и обязанности Организатора и Участников закупки</vt:lpstr>
      <vt:lpstr>    2.2. Порядок подачи заявок на участие в закупке</vt:lpstr>
      <vt:lpstr>    2.3. Формы и порядок предоставления участникам закупки разъяснений положений док</vt:lpstr>
      <vt:lpstr>    2.4. Описание порядка внесения дополнений в Документацию о закупке, переноса сро</vt:lpstr>
      <vt:lpstr>    2.5. Порядок оценки и сопоставления заявок на участие в закупке</vt:lpstr>
      <vt:lpstr>    2.6. Порядок предоставления обеспечения заявки</vt:lpstr>
      <vt:lpstr>    2.7. Обеспечения исполнения договора</vt:lpstr>
      <vt:lpstr>Часть III. Заявка на участие в закупке</vt:lpstr>
      <vt:lpstr>    3.1. Требования к содержанию, форме, оформлению и составу заявки на участие в за</vt:lpstr>
      <vt:lpstr>    3.2. Требования к описанию участниками закупки поставляемого товара, выполняемой</vt:lpstr>
      <vt:lpstr>    </vt:lpstr>
      <vt:lpstr>    ТЕХНИЧЕСКОЕ ЗАДАНИЕ на приобретение древесины 531,0 м3</vt:lpstr>
    </vt:vector>
  </TitlesOfParts>
  <Company>ПИА</Company>
  <LinksUpToDate>false</LinksUpToDate>
  <CharactersWithSpaces>26503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110</cp:revision>
  <cp:lastPrinted>2014-12-05T10:38:00Z</cp:lastPrinted>
  <dcterms:created xsi:type="dcterms:W3CDTF">2013-03-14T10:37:00Z</dcterms:created>
  <dcterms:modified xsi:type="dcterms:W3CDTF">2015-02-05T06:22:00Z</dcterms:modified>
</cp:coreProperties>
</file>